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C8" w:rsidRDefault="000514C8" w:rsidP="000514C8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0514C8">
        <w:rPr>
          <w:rFonts w:eastAsiaTheme="minorEastAsia"/>
          <w:sz w:val="20"/>
          <w:szCs w:val="20"/>
        </w:rPr>
        <w:t xml:space="preserve">                                                                                            </w:t>
      </w:r>
      <w:r w:rsidRPr="000514C8">
        <w:rPr>
          <w:rFonts w:eastAsia="Calibri"/>
          <w:noProof/>
        </w:rPr>
        <w:drawing>
          <wp:inline distT="0" distB="0" distL="0" distR="0" wp14:anchorId="0A7CF6C1" wp14:editId="77130514">
            <wp:extent cx="600075" cy="685800"/>
            <wp:effectExtent l="0" t="0" r="9525" b="0"/>
            <wp:docPr id="1" name="Рисунок 1" descr="ад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5061"/>
      </w:tblGrid>
      <w:tr w:rsidR="006371E1" w:rsidTr="006371E1">
        <w:tc>
          <w:tcPr>
            <w:tcW w:w="5060" w:type="dxa"/>
          </w:tcPr>
          <w:p w:rsidR="006371E1" w:rsidRPr="000514C8" w:rsidRDefault="006371E1" w:rsidP="0063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514C8">
              <w:rPr>
                <w:rFonts w:eastAsiaTheme="minorEastAsia"/>
                <w:b/>
                <w:sz w:val="28"/>
                <w:szCs w:val="28"/>
              </w:rPr>
              <w:t>АДМИНИСТРАЦИЯ</w:t>
            </w:r>
          </w:p>
          <w:p w:rsidR="006371E1" w:rsidRPr="000514C8" w:rsidRDefault="006371E1" w:rsidP="0063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514C8">
              <w:rPr>
                <w:rFonts w:eastAsiaTheme="minorEastAsia"/>
                <w:b/>
                <w:sz w:val="28"/>
                <w:szCs w:val="28"/>
              </w:rPr>
              <w:t>НИЖНЕТАВДИНСКОГО МУНИЦИПАЛЬНОГО РАЙОНА</w:t>
            </w:r>
          </w:p>
          <w:p w:rsidR="006371E1" w:rsidRPr="000514C8" w:rsidRDefault="006371E1" w:rsidP="0063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514C8">
              <w:rPr>
                <w:rFonts w:eastAsiaTheme="minorEastAsia"/>
                <w:b/>
                <w:sz w:val="28"/>
                <w:szCs w:val="28"/>
              </w:rPr>
              <w:t>УПРАВЛЕНИЕ ОБРАЗОВАНИЯ</w:t>
            </w:r>
          </w:p>
          <w:p w:rsidR="006371E1" w:rsidRDefault="006371E1" w:rsidP="000514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61" w:type="dxa"/>
          </w:tcPr>
          <w:p w:rsidR="006371E1" w:rsidRPr="00395722" w:rsidRDefault="006371E1" w:rsidP="006371E1">
            <w:pPr>
              <w:jc w:val="center"/>
              <w:rPr>
                <w:b/>
                <w:sz w:val="28"/>
                <w:szCs w:val="28"/>
              </w:rPr>
            </w:pPr>
            <w:r w:rsidRPr="00395722">
              <w:rPr>
                <w:b/>
                <w:sz w:val="28"/>
                <w:szCs w:val="28"/>
              </w:rPr>
              <w:t>ГОСУДАРСТВЕННОЕ БЮДЖЕТНОЕ УЧРЕЖДЕНИЕ ЗДРАВООХРАНЕНИЯ ТЮМЕНСКОЙ ОБЛАСТИ «ОБЛАСТНАЯ БОЛЬНИЦА №15» (с.НИЖНЯЯ ТАВДА)</w:t>
            </w:r>
          </w:p>
          <w:p w:rsidR="006371E1" w:rsidRDefault="006371E1" w:rsidP="000514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514C8" w:rsidRPr="006371E1" w:rsidRDefault="000514C8" w:rsidP="006371E1">
      <w:pPr>
        <w:suppressLineNumbers/>
        <w:suppressAutoHyphens/>
        <w:spacing w:after="283"/>
        <w:rPr>
          <w:sz w:val="12"/>
          <w:szCs w:val="12"/>
          <w:lang w:eastAsia="zh-CN"/>
        </w:rPr>
      </w:pPr>
    </w:p>
    <w:p w:rsidR="000514C8" w:rsidRPr="000514C8" w:rsidRDefault="000514C8" w:rsidP="000514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14C8">
        <w:rPr>
          <w:b/>
          <w:bCs/>
          <w:sz w:val="28"/>
          <w:szCs w:val="28"/>
        </w:rPr>
        <w:t>П</w:t>
      </w:r>
      <w:r w:rsidR="006371E1">
        <w:rPr>
          <w:b/>
          <w:bCs/>
          <w:sz w:val="28"/>
          <w:szCs w:val="28"/>
        </w:rPr>
        <w:t xml:space="preserve"> </w:t>
      </w:r>
      <w:r w:rsidRPr="000514C8">
        <w:rPr>
          <w:b/>
          <w:bCs/>
          <w:sz w:val="28"/>
          <w:szCs w:val="28"/>
        </w:rPr>
        <w:t>Р</w:t>
      </w:r>
      <w:r w:rsidR="006371E1">
        <w:rPr>
          <w:b/>
          <w:bCs/>
          <w:sz w:val="28"/>
          <w:szCs w:val="28"/>
        </w:rPr>
        <w:t xml:space="preserve"> </w:t>
      </w:r>
      <w:r w:rsidRPr="000514C8">
        <w:rPr>
          <w:b/>
          <w:bCs/>
          <w:sz w:val="28"/>
          <w:szCs w:val="28"/>
        </w:rPr>
        <w:t>И</w:t>
      </w:r>
      <w:r w:rsidR="006371E1">
        <w:rPr>
          <w:b/>
          <w:bCs/>
          <w:sz w:val="28"/>
          <w:szCs w:val="28"/>
        </w:rPr>
        <w:t xml:space="preserve"> </w:t>
      </w:r>
      <w:r w:rsidRPr="000514C8">
        <w:rPr>
          <w:b/>
          <w:bCs/>
          <w:sz w:val="28"/>
          <w:szCs w:val="28"/>
        </w:rPr>
        <w:t>К</w:t>
      </w:r>
      <w:r w:rsidR="006371E1">
        <w:rPr>
          <w:b/>
          <w:bCs/>
          <w:sz w:val="28"/>
          <w:szCs w:val="28"/>
        </w:rPr>
        <w:t xml:space="preserve"> </w:t>
      </w:r>
      <w:r w:rsidRPr="000514C8">
        <w:rPr>
          <w:b/>
          <w:bCs/>
          <w:sz w:val="28"/>
          <w:szCs w:val="28"/>
        </w:rPr>
        <w:t>А</w:t>
      </w:r>
      <w:r w:rsidR="006371E1">
        <w:rPr>
          <w:b/>
          <w:bCs/>
          <w:sz w:val="28"/>
          <w:szCs w:val="28"/>
        </w:rPr>
        <w:t xml:space="preserve"> </w:t>
      </w:r>
      <w:r w:rsidRPr="000514C8">
        <w:rPr>
          <w:b/>
          <w:bCs/>
          <w:sz w:val="28"/>
          <w:szCs w:val="28"/>
        </w:rPr>
        <w:t xml:space="preserve">З </w:t>
      </w:r>
    </w:p>
    <w:p w:rsidR="000514C8" w:rsidRPr="000514C8" w:rsidRDefault="00E54E56" w:rsidP="000514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04</w:t>
      </w:r>
      <w:r w:rsidR="000514C8" w:rsidRPr="000514C8">
        <w:rPr>
          <w:rFonts w:eastAsiaTheme="minorEastAsia"/>
          <w:sz w:val="28"/>
          <w:szCs w:val="28"/>
        </w:rPr>
        <w:t xml:space="preserve"> </w:t>
      </w:r>
      <w:r w:rsidR="000514C8">
        <w:rPr>
          <w:rFonts w:eastAsiaTheme="minorEastAsia"/>
          <w:sz w:val="28"/>
          <w:szCs w:val="28"/>
        </w:rPr>
        <w:t>мая</w:t>
      </w:r>
      <w:r w:rsidR="000514C8" w:rsidRPr="000514C8">
        <w:rPr>
          <w:rFonts w:eastAsiaTheme="minorEastAsia"/>
          <w:sz w:val="28"/>
          <w:szCs w:val="28"/>
        </w:rPr>
        <w:t xml:space="preserve"> 2021 г.             </w:t>
      </w:r>
      <w:r w:rsidR="000514C8">
        <w:rPr>
          <w:rFonts w:eastAsiaTheme="minorEastAsia"/>
          <w:sz w:val="28"/>
          <w:szCs w:val="28"/>
        </w:rPr>
        <w:t xml:space="preserve">         </w:t>
      </w:r>
      <w:r w:rsidR="000514C8" w:rsidRPr="000514C8">
        <w:rPr>
          <w:rFonts w:eastAsiaTheme="minorEastAsia"/>
          <w:sz w:val="28"/>
          <w:szCs w:val="28"/>
        </w:rPr>
        <w:t xml:space="preserve">  </w:t>
      </w:r>
      <w:r w:rsidR="007D5D55">
        <w:rPr>
          <w:rFonts w:eastAsiaTheme="minorEastAsia"/>
          <w:sz w:val="28"/>
          <w:szCs w:val="28"/>
        </w:rPr>
        <w:t xml:space="preserve">   </w:t>
      </w:r>
      <w:r w:rsidR="000514C8" w:rsidRPr="000514C8">
        <w:rPr>
          <w:rFonts w:eastAsiaTheme="minorEastAsia"/>
          <w:sz w:val="28"/>
          <w:szCs w:val="28"/>
        </w:rPr>
        <w:t xml:space="preserve"> </w:t>
      </w:r>
      <w:r w:rsidR="000514C8" w:rsidRPr="000514C8">
        <w:rPr>
          <w:rFonts w:eastAsiaTheme="minorEastAsia"/>
        </w:rPr>
        <w:t xml:space="preserve">с. Нижняя Тавда   </w:t>
      </w:r>
      <w:r w:rsidR="007D5D55">
        <w:rPr>
          <w:rFonts w:eastAsiaTheme="minorEastAsia"/>
        </w:rPr>
        <w:t xml:space="preserve">           </w:t>
      </w:r>
      <w:r w:rsidR="000514C8">
        <w:rPr>
          <w:rFonts w:eastAsiaTheme="minorEastAsia"/>
        </w:rPr>
        <w:t xml:space="preserve">    </w:t>
      </w:r>
      <w:r w:rsidR="000514C8" w:rsidRPr="000514C8">
        <w:rPr>
          <w:rFonts w:eastAsiaTheme="minorEastAsia"/>
        </w:rPr>
        <w:t xml:space="preserve">              </w:t>
      </w:r>
      <w:r w:rsidR="000514C8">
        <w:rPr>
          <w:rFonts w:eastAsiaTheme="minorEastAsia"/>
        </w:rPr>
        <w:t xml:space="preserve">            </w:t>
      </w:r>
      <w:r w:rsidR="000514C8" w:rsidRPr="000514C8">
        <w:rPr>
          <w:rFonts w:eastAsiaTheme="minorEastAsia"/>
          <w:sz w:val="28"/>
          <w:szCs w:val="28"/>
        </w:rPr>
        <w:t>№</w:t>
      </w:r>
      <w:r>
        <w:rPr>
          <w:rFonts w:eastAsiaTheme="minorEastAsia"/>
          <w:sz w:val="28"/>
          <w:szCs w:val="28"/>
        </w:rPr>
        <w:t xml:space="preserve">225 </w:t>
      </w:r>
      <w:r w:rsidR="000514C8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 xml:space="preserve"> 254/1</w:t>
      </w:r>
    </w:p>
    <w:p w:rsidR="000514C8" w:rsidRPr="000514C8" w:rsidRDefault="000514C8" w:rsidP="000514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514C8" w:rsidRPr="000514C8" w:rsidRDefault="000514C8" w:rsidP="000514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514C8" w:rsidRPr="006371E1" w:rsidRDefault="000514C8" w:rsidP="006371E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6371E1">
        <w:rPr>
          <w:rFonts w:eastAsiaTheme="minorEastAsia"/>
          <w:b/>
        </w:rPr>
        <w:t>Об</w:t>
      </w:r>
      <w:r w:rsidR="006371E1">
        <w:rPr>
          <w:rFonts w:eastAsiaTheme="minorEastAsia"/>
          <w:b/>
        </w:rPr>
        <w:t xml:space="preserve"> организации </w:t>
      </w:r>
      <w:r w:rsidRPr="006371E1">
        <w:rPr>
          <w:rFonts w:eastAsiaTheme="minorEastAsia"/>
          <w:b/>
        </w:rPr>
        <w:t>деятельности</w:t>
      </w:r>
    </w:p>
    <w:p w:rsidR="000514C8" w:rsidRPr="006371E1" w:rsidRDefault="006371E1" w:rsidP="006371E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территориальной </w:t>
      </w:r>
      <w:proofErr w:type="spellStart"/>
      <w:r>
        <w:rPr>
          <w:rFonts w:eastAsiaTheme="minorEastAsia"/>
          <w:b/>
        </w:rPr>
        <w:t>психолого</w:t>
      </w:r>
      <w:proofErr w:type="spellEnd"/>
      <w:r>
        <w:rPr>
          <w:rFonts w:eastAsiaTheme="minorEastAsia"/>
          <w:b/>
        </w:rPr>
        <w:t xml:space="preserve"> </w:t>
      </w:r>
      <w:r w:rsidR="000514C8" w:rsidRPr="006371E1">
        <w:rPr>
          <w:rFonts w:eastAsiaTheme="minorEastAsia"/>
          <w:b/>
        </w:rPr>
        <w:t>-</w:t>
      </w:r>
      <w:r>
        <w:rPr>
          <w:rFonts w:eastAsiaTheme="minorEastAsia"/>
          <w:b/>
        </w:rPr>
        <w:t xml:space="preserve"> </w:t>
      </w:r>
      <w:proofErr w:type="spellStart"/>
      <w:r w:rsidR="000514C8" w:rsidRPr="006371E1">
        <w:rPr>
          <w:rFonts w:eastAsiaTheme="minorEastAsia"/>
          <w:b/>
        </w:rPr>
        <w:t>медико</w:t>
      </w:r>
      <w:proofErr w:type="spellEnd"/>
      <w:r w:rsidR="000514C8" w:rsidRPr="006371E1">
        <w:rPr>
          <w:rFonts w:eastAsiaTheme="minorEastAsia"/>
          <w:b/>
        </w:rPr>
        <w:t xml:space="preserve"> – педагогической комиссии</w:t>
      </w:r>
    </w:p>
    <w:p w:rsidR="001433CC" w:rsidRPr="006371E1" w:rsidRDefault="001433CC" w:rsidP="006371E1">
      <w:pPr>
        <w:jc w:val="center"/>
        <w:rPr>
          <w:b/>
          <w:sz w:val="28"/>
          <w:szCs w:val="28"/>
        </w:rPr>
      </w:pPr>
    </w:p>
    <w:p w:rsidR="00FA29AC" w:rsidRPr="00FA29AC" w:rsidRDefault="00FA29AC" w:rsidP="00FA29AC">
      <w:pPr>
        <w:jc w:val="both"/>
        <w:rPr>
          <w:sz w:val="28"/>
          <w:szCs w:val="28"/>
        </w:rPr>
      </w:pPr>
    </w:p>
    <w:p w:rsidR="00323D57" w:rsidRPr="006A441E" w:rsidRDefault="00FA29AC" w:rsidP="006371E1">
      <w:pPr>
        <w:ind w:firstLine="708"/>
        <w:jc w:val="both"/>
        <w:rPr>
          <w:b/>
          <w:sz w:val="28"/>
          <w:szCs w:val="28"/>
        </w:rPr>
      </w:pPr>
      <w:r w:rsidRPr="00476419">
        <w:rPr>
          <w:sz w:val="28"/>
          <w:szCs w:val="28"/>
        </w:rPr>
        <w:t>В соответствии с</w:t>
      </w:r>
      <w:r w:rsidR="00F22727">
        <w:rPr>
          <w:sz w:val="28"/>
          <w:szCs w:val="28"/>
        </w:rPr>
        <w:t>о ст.ст. 42,41</w:t>
      </w:r>
      <w:r w:rsidRPr="00476419">
        <w:rPr>
          <w:sz w:val="28"/>
          <w:szCs w:val="28"/>
        </w:rPr>
        <w:t xml:space="preserve"> </w:t>
      </w:r>
      <w:r w:rsidR="00572948">
        <w:rPr>
          <w:bCs/>
          <w:sz w:val="28"/>
          <w:szCs w:val="28"/>
        </w:rPr>
        <w:t>Федерального</w:t>
      </w:r>
      <w:r w:rsidR="00476419" w:rsidRPr="00476419">
        <w:rPr>
          <w:sz w:val="28"/>
          <w:szCs w:val="28"/>
        </w:rPr>
        <w:t xml:space="preserve"> </w:t>
      </w:r>
      <w:r w:rsidR="00572948">
        <w:rPr>
          <w:bCs/>
          <w:sz w:val="28"/>
          <w:szCs w:val="28"/>
        </w:rPr>
        <w:t>закона</w:t>
      </w:r>
      <w:r w:rsidR="00476419" w:rsidRPr="00476419">
        <w:rPr>
          <w:sz w:val="28"/>
          <w:szCs w:val="28"/>
        </w:rPr>
        <w:t xml:space="preserve"> "</w:t>
      </w:r>
      <w:r w:rsidR="00476419" w:rsidRPr="00476419">
        <w:rPr>
          <w:bCs/>
          <w:sz w:val="28"/>
          <w:szCs w:val="28"/>
        </w:rPr>
        <w:t>Об</w:t>
      </w:r>
      <w:r w:rsidR="00476419" w:rsidRPr="00476419">
        <w:rPr>
          <w:sz w:val="28"/>
          <w:szCs w:val="28"/>
        </w:rPr>
        <w:t xml:space="preserve"> </w:t>
      </w:r>
      <w:r w:rsidR="00476419" w:rsidRPr="00476419">
        <w:rPr>
          <w:bCs/>
          <w:sz w:val="28"/>
          <w:szCs w:val="28"/>
        </w:rPr>
        <w:t>образовании</w:t>
      </w:r>
      <w:r w:rsidR="00476419" w:rsidRPr="00476419">
        <w:rPr>
          <w:sz w:val="28"/>
          <w:szCs w:val="28"/>
        </w:rPr>
        <w:t xml:space="preserve"> </w:t>
      </w:r>
      <w:r w:rsidR="00476419" w:rsidRPr="00476419">
        <w:rPr>
          <w:bCs/>
          <w:sz w:val="28"/>
          <w:szCs w:val="28"/>
        </w:rPr>
        <w:t>в</w:t>
      </w:r>
      <w:r w:rsidR="00476419" w:rsidRPr="00476419">
        <w:rPr>
          <w:sz w:val="28"/>
          <w:szCs w:val="28"/>
        </w:rPr>
        <w:t xml:space="preserve"> </w:t>
      </w:r>
      <w:r w:rsidR="00476419" w:rsidRPr="00476419">
        <w:rPr>
          <w:bCs/>
          <w:sz w:val="28"/>
          <w:szCs w:val="28"/>
        </w:rPr>
        <w:t>Российской</w:t>
      </w:r>
      <w:r w:rsidR="00476419" w:rsidRPr="00476419">
        <w:rPr>
          <w:sz w:val="28"/>
          <w:szCs w:val="28"/>
        </w:rPr>
        <w:t xml:space="preserve"> </w:t>
      </w:r>
      <w:r w:rsidR="00476419" w:rsidRPr="00476419">
        <w:rPr>
          <w:bCs/>
          <w:sz w:val="28"/>
          <w:szCs w:val="28"/>
        </w:rPr>
        <w:t>Федерации</w:t>
      </w:r>
      <w:r w:rsidR="00476419" w:rsidRPr="00476419">
        <w:rPr>
          <w:sz w:val="28"/>
          <w:szCs w:val="28"/>
        </w:rPr>
        <w:t>" N 273-</w:t>
      </w:r>
      <w:r w:rsidR="00476419" w:rsidRPr="00476419">
        <w:rPr>
          <w:bCs/>
          <w:sz w:val="28"/>
          <w:szCs w:val="28"/>
        </w:rPr>
        <w:t>ФЗ</w:t>
      </w:r>
      <w:r w:rsidR="00476419" w:rsidRPr="00476419">
        <w:rPr>
          <w:sz w:val="28"/>
          <w:szCs w:val="28"/>
        </w:rPr>
        <w:t xml:space="preserve"> от 29 декабря 2012 года,  </w:t>
      </w:r>
      <w:r w:rsidR="00476419" w:rsidRPr="00476419">
        <w:rPr>
          <w:bCs/>
          <w:sz w:val="28"/>
          <w:szCs w:val="28"/>
        </w:rPr>
        <w:t>Приказом</w:t>
      </w:r>
      <w:r w:rsidR="00476419" w:rsidRPr="00476419">
        <w:rPr>
          <w:sz w:val="28"/>
          <w:szCs w:val="28"/>
        </w:rPr>
        <w:t xml:space="preserve"> </w:t>
      </w:r>
      <w:proofErr w:type="spellStart"/>
      <w:r w:rsidR="00476419" w:rsidRPr="00476419">
        <w:rPr>
          <w:bCs/>
          <w:sz w:val="28"/>
          <w:szCs w:val="28"/>
        </w:rPr>
        <w:t>Минобрнауки</w:t>
      </w:r>
      <w:proofErr w:type="spellEnd"/>
      <w:r w:rsidR="00476419" w:rsidRPr="00476419">
        <w:rPr>
          <w:sz w:val="28"/>
          <w:szCs w:val="28"/>
        </w:rPr>
        <w:t xml:space="preserve"> </w:t>
      </w:r>
      <w:r w:rsidR="00476419" w:rsidRPr="00476419">
        <w:rPr>
          <w:bCs/>
          <w:sz w:val="28"/>
          <w:szCs w:val="28"/>
        </w:rPr>
        <w:t>России</w:t>
      </w:r>
      <w:r w:rsidR="00476419" w:rsidRPr="00476419">
        <w:rPr>
          <w:sz w:val="28"/>
          <w:szCs w:val="28"/>
        </w:rPr>
        <w:t xml:space="preserve"> </w:t>
      </w:r>
      <w:r w:rsidR="00476419" w:rsidRPr="00476419">
        <w:rPr>
          <w:bCs/>
          <w:sz w:val="28"/>
          <w:szCs w:val="28"/>
        </w:rPr>
        <w:t>от</w:t>
      </w:r>
      <w:r w:rsidR="00476419" w:rsidRPr="00476419">
        <w:rPr>
          <w:sz w:val="28"/>
          <w:szCs w:val="28"/>
        </w:rPr>
        <w:t xml:space="preserve"> </w:t>
      </w:r>
      <w:r w:rsidR="00476419" w:rsidRPr="00476419">
        <w:rPr>
          <w:bCs/>
          <w:sz w:val="28"/>
          <w:szCs w:val="28"/>
        </w:rPr>
        <w:t>20</w:t>
      </w:r>
      <w:r w:rsidR="00476419" w:rsidRPr="00476419">
        <w:rPr>
          <w:sz w:val="28"/>
          <w:szCs w:val="28"/>
        </w:rPr>
        <w:t>.</w:t>
      </w:r>
      <w:r w:rsidR="00476419" w:rsidRPr="00476419">
        <w:rPr>
          <w:bCs/>
          <w:sz w:val="28"/>
          <w:szCs w:val="28"/>
        </w:rPr>
        <w:t>09</w:t>
      </w:r>
      <w:r w:rsidR="00476419" w:rsidRPr="00476419">
        <w:rPr>
          <w:sz w:val="28"/>
          <w:szCs w:val="28"/>
        </w:rPr>
        <w:t>.</w:t>
      </w:r>
      <w:r w:rsidR="00476419" w:rsidRPr="00476419">
        <w:rPr>
          <w:bCs/>
          <w:sz w:val="28"/>
          <w:szCs w:val="28"/>
        </w:rPr>
        <w:t>2013</w:t>
      </w:r>
      <w:r w:rsidR="00476419" w:rsidRPr="00476419">
        <w:rPr>
          <w:sz w:val="28"/>
          <w:szCs w:val="28"/>
        </w:rPr>
        <w:t xml:space="preserve"> N </w:t>
      </w:r>
      <w:r w:rsidR="00476419" w:rsidRPr="00476419">
        <w:rPr>
          <w:bCs/>
          <w:sz w:val="28"/>
          <w:szCs w:val="28"/>
        </w:rPr>
        <w:t>1082</w:t>
      </w:r>
      <w:r w:rsidR="00476419" w:rsidRPr="00476419">
        <w:rPr>
          <w:sz w:val="28"/>
          <w:szCs w:val="28"/>
        </w:rPr>
        <w:t xml:space="preserve"> "Об утверждении </w:t>
      </w:r>
      <w:r w:rsidR="00832CEF">
        <w:rPr>
          <w:sz w:val="28"/>
          <w:szCs w:val="28"/>
        </w:rPr>
        <w:t xml:space="preserve">примерного </w:t>
      </w:r>
      <w:r w:rsidR="00476419" w:rsidRPr="00476419">
        <w:rPr>
          <w:bCs/>
          <w:sz w:val="28"/>
          <w:szCs w:val="28"/>
        </w:rPr>
        <w:t>Положения</w:t>
      </w:r>
      <w:r w:rsidR="00476419" w:rsidRPr="00476419">
        <w:rPr>
          <w:sz w:val="28"/>
          <w:szCs w:val="28"/>
        </w:rPr>
        <w:t xml:space="preserve"> </w:t>
      </w:r>
      <w:r w:rsidR="00476419" w:rsidRPr="00476419">
        <w:rPr>
          <w:bCs/>
          <w:sz w:val="28"/>
          <w:szCs w:val="28"/>
        </w:rPr>
        <w:t>о</w:t>
      </w:r>
      <w:r w:rsidR="00476419" w:rsidRPr="00476419">
        <w:rPr>
          <w:sz w:val="28"/>
          <w:szCs w:val="28"/>
        </w:rPr>
        <w:t xml:space="preserve"> </w:t>
      </w:r>
      <w:r w:rsidR="00476419" w:rsidRPr="00476419">
        <w:rPr>
          <w:bCs/>
          <w:sz w:val="28"/>
          <w:szCs w:val="28"/>
        </w:rPr>
        <w:t>психолого</w:t>
      </w:r>
      <w:r w:rsidR="00476419" w:rsidRPr="00476419">
        <w:rPr>
          <w:sz w:val="28"/>
          <w:szCs w:val="28"/>
        </w:rPr>
        <w:t>-</w:t>
      </w:r>
      <w:r w:rsidR="00476419" w:rsidRPr="00476419">
        <w:rPr>
          <w:bCs/>
          <w:sz w:val="28"/>
          <w:szCs w:val="28"/>
        </w:rPr>
        <w:t>медико</w:t>
      </w:r>
      <w:r w:rsidR="00476419" w:rsidRPr="00476419">
        <w:rPr>
          <w:sz w:val="28"/>
          <w:szCs w:val="28"/>
        </w:rPr>
        <w:t>-</w:t>
      </w:r>
      <w:r w:rsidR="00476419" w:rsidRPr="00476419">
        <w:rPr>
          <w:bCs/>
          <w:sz w:val="28"/>
          <w:szCs w:val="28"/>
        </w:rPr>
        <w:t>педагогической</w:t>
      </w:r>
      <w:r w:rsidR="00476419" w:rsidRPr="00476419">
        <w:rPr>
          <w:sz w:val="28"/>
          <w:szCs w:val="28"/>
        </w:rPr>
        <w:t xml:space="preserve"> </w:t>
      </w:r>
      <w:r w:rsidR="00476419" w:rsidRPr="00476419">
        <w:rPr>
          <w:bCs/>
          <w:sz w:val="28"/>
          <w:szCs w:val="28"/>
        </w:rPr>
        <w:t>комиссии</w:t>
      </w:r>
      <w:r w:rsidR="00476419" w:rsidRPr="00476419">
        <w:rPr>
          <w:sz w:val="28"/>
          <w:szCs w:val="28"/>
        </w:rPr>
        <w:t xml:space="preserve">",  </w:t>
      </w:r>
      <w:r w:rsidR="00E54E56">
        <w:rPr>
          <w:sz w:val="28"/>
          <w:szCs w:val="28"/>
        </w:rPr>
        <w:t xml:space="preserve">Распоряжением </w:t>
      </w:r>
      <w:r w:rsidR="00CD26FB">
        <w:rPr>
          <w:sz w:val="28"/>
          <w:szCs w:val="28"/>
        </w:rPr>
        <w:t xml:space="preserve"> Министе</w:t>
      </w:r>
      <w:r w:rsidR="00832CEF">
        <w:rPr>
          <w:sz w:val="28"/>
          <w:szCs w:val="28"/>
        </w:rPr>
        <w:t>рства просвещени</w:t>
      </w:r>
      <w:r w:rsidR="00CD26FB">
        <w:rPr>
          <w:sz w:val="28"/>
          <w:szCs w:val="28"/>
        </w:rPr>
        <w:t xml:space="preserve">я </w:t>
      </w:r>
      <w:r w:rsidRPr="00476419">
        <w:rPr>
          <w:sz w:val="28"/>
          <w:szCs w:val="28"/>
        </w:rPr>
        <w:t xml:space="preserve">РФ от </w:t>
      </w:r>
      <w:r w:rsidR="00CD26FB">
        <w:rPr>
          <w:sz w:val="28"/>
          <w:szCs w:val="28"/>
        </w:rPr>
        <w:t>09.09.2019</w:t>
      </w:r>
      <w:r w:rsidRPr="00476419">
        <w:rPr>
          <w:sz w:val="28"/>
          <w:szCs w:val="28"/>
        </w:rPr>
        <w:t xml:space="preserve"> №</w:t>
      </w:r>
      <w:r w:rsidR="00CD26FB">
        <w:rPr>
          <w:sz w:val="28"/>
          <w:szCs w:val="28"/>
        </w:rPr>
        <w:t xml:space="preserve"> Р - 93</w:t>
      </w:r>
      <w:r w:rsidRPr="00476419">
        <w:rPr>
          <w:sz w:val="28"/>
          <w:szCs w:val="28"/>
        </w:rPr>
        <w:t xml:space="preserve"> «О</w:t>
      </w:r>
      <w:r w:rsidR="00832CEF">
        <w:rPr>
          <w:sz w:val="28"/>
          <w:szCs w:val="28"/>
        </w:rPr>
        <w:t xml:space="preserve">б утверждении примерного Положения о </w:t>
      </w:r>
      <w:r w:rsidRPr="00476419">
        <w:rPr>
          <w:sz w:val="28"/>
          <w:szCs w:val="28"/>
        </w:rPr>
        <w:t>психолого</w:t>
      </w:r>
      <w:r w:rsidR="00832CEF">
        <w:rPr>
          <w:sz w:val="28"/>
          <w:szCs w:val="28"/>
        </w:rPr>
        <w:t xml:space="preserve">-педагогическом консилиуме </w:t>
      </w:r>
      <w:r w:rsidRPr="00476419">
        <w:rPr>
          <w:sz w:val="28"/>
          <w:szCs w:val="28"/>
        </w:rPr>
        <w:t xml:space="preserve"> образовательного учреждения», в целях</w:t>
      </w:r>
      <w:r w:rsidR="00323D57" w:rsidRPr="00476419">
        <w:rPr>
          <w:sz w:val="28"/>
          <w:szCs w:val="28"/>
        </w:rPr>
        <w:t xml:space="preserve"> комплексного обследования</w:t>
      </w:r>
      <w:r w:rsidR="0032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с ограниченными возможностями здоровья и (или) отклонениями в поведении </w:t>
      </w:r>
      <w:r w:rsidR="00323D57">
        <w:rPr>
          <w:sz w:val="28"/>
          <w:szCs w:val="28"/>
        </w:rPr>
        <w:t>и подготовки рекомендаций по оказанию детям психолого-медико-педагогической помощи и организации их обучения и воспитания</w:t>
      </w:r>
      <w:r w:rsidR="006371E1">
        <w:rPr>
          <w:sz w:val="28"/>
          <w:szCs w:val="28"/>
        </w:rPr>
        <w:t xml:space="preserve">  </w:t>
      </w:r>
      <w:r w:rsidR="006371E1" w:rsidRPr="006371E1">
        <w:rPr>
          <w:b/>
          <w:sz w:val="28"/>
          <w:szCs w:val="28"/>
        </w:rPr>
        <w:t>п р и к а з ы в а е м:</w:t>
      </w:r>
      <w:r w:rsidR="006371E1">
        <w:rPr>
          <w:b/>
          <w:sz w:val="28"/>
          <w:szCs w:val="28"/>
        </w:rPr>
        <w:t xml:space="preserve"> </w:t>
      </w:r>
    </w:p>
    <w:p w:rsidR="00323D57" w:rsidRPr="00233155" w:rsidRDefault="00DE0915" w:rsidP="007D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2AD3">
        <w:rPr>
          <w:sz w:val="28"/>
          <w:szCs w:val="28"/>
        </w:rPr>
        <w:t xml:space="preserve"> </w:t>
      </w:r>
      <w:r w:rsidR="00323D57" w:rsidRPr="00233155">
        <w:rPr>
          <w:sz w:val="28"/>
          <w:szCs w:val="28"/>
        </w:rPr>
        <w:t>Утвердить:</w:t>
      </w:r>
    </w:p>
    <w:p w:rsidR="00323D57" w:rsidRPr="00233155" w:rsidRDefault="006A441E" w:rsidP="007D5D55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3D57" w:rsidRPr="00233155">
        <w:rPr>
          <w:sz w:val="28"/>
          <w:szCs w:val="28"/>
        </w:rPr>
        <w:t xml:space="preserve">.1. </w:t>
      </w:r>
      <w:proofErr w:type="gramStart"/>
      <w:r w:rsidR="00323D57" w:rsidRPr="00233155">
        <w:rPr>
          <w:sz w:val="28"/>
          <w:szCs w:val="28"/>
        </w:rPr>
        <w:t>состав</w:t>
      </w:r>
      <w:r w:rsidR="00181C16">
        <w:rPr>
          <w:sz w:val="28"/>
          <w:szCs w:val="28"/>
        </w:rPr>
        <w:t xml:space="preserve"> </w:t>
      </w:r>
      <w:r w:rsidR="00323D57" w:rsidRPr="00233155">
        <w:rPr>
          <w:sz w:val="28"/>
          <w:szCs w:val="28"/>
        </w:rPr>
        <w:t xml:space="preserve"> </w:t>
      </w:r>
      <w:r w:rsidR="0058601F">
        <w:rPr>
          <w:sz w:val="28"/>
          <w:szCs w:val="28"/>
        </w:rPr>
        <w:t>территориальной</w:t>
      </w:r>
      <w:proofErr w:type="gramEnd"/>
      <w:r w:rsidR="00181C16">
        <w:rPr>
          <w:sz w:val="28"/>
          <w:szCs w:val="28"/>
        </w:rPr>
        <w:t xml:space="preserve"> </w:t>
      </w:r>
      <w:r w:rsidR="00323D57" w:rsidRPr="00233155">
        <w:rPr>
          <w:sz w:val="28"/>
          <w:szCs w:val="28"/>
        </w:rPr>
        <w:t xml:space="preserve"> психолого-медико-педагогической </w:t>
      </w:r>
      <w:r w:rsidR="00181C16">
        <w:rPr>
          <w:sz w:val="28"/>
          <w:szCs w:val="28"/>
        </w:rPr>
        <w:t xml:space="preserve">  </w:t>
      </w:r>
      <w:r w:rsidR="00323D57" w:rsidRPr="00233155">
        <w:rPr>
          <w:sz w:val="28"/>
          <w:szCs w:val="28"/>
        </w:rPr>
        <w:t>комиссии (далее</w:t>
      </w:r>
      <w:r>
        <w:rPr>
          <w:sz w:val="28"/>
          <w:szCs w:val="28"/>
        </w:rPr>
        <w:t xml:space="preserve"> -</w:t>
      </w:r>
      <w:r w:rsidR="00323D57" w:rsidRPr="00233155">
        <w:rPr>
          <w:sz w:val="28"/>
          <w:szCs w:val="28"/>
        </w:rPr>
        <w:t xml:space="preserve"> </w:t>
      </w:r>
      <w:r w:rsidR="0058601F">
        <w:rPr>
          <w:sz w:val="28"/>
          <w:szCs w:val="28"/>
        </w:rPr>
        <w:t>Т</w:t>
      </w:r>
      <w:r w:rsidR="00323D57" w:rsidRPr="00233155">
        <w:rPr>
          <w:sz w:val="28"/>
          <w:szCs w:val="28"/>
        </w:rPr>
        <w:t xml:space="preserve">ПМПК) </w:t>
      </w:r>
      <w:r w:rsidR="00572948">
        <w:rPr>
          <w:i/>
          <w:sz w:val="28"/>
          <w:szCs w:val="28"/>
        </w:rPr>
        <w:t xml:space="preserve"> </w:t>
      </w:r>
      <w:r w:rsidR="00572948">
        <w:rPr>
          <w:sz w:val="28"/>
          <w:szCs w:val="28"/>
        </w:rPr>
        <w:t>согласно приложения  № 1;</w:t>
      </w:r>
    </w:p>
    <w:p w:rsidR="002C14F7" w:rsidRPr="001433CC" w:rsidRDefault="006A441E" w:rsidP="007D5D55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3D57" w:rsidRPr="00233155">
        <w:rPr>
          <w:sz w:val="28"/>
          <w:szCs w:val="28"/>
        </w:rPr>
        <w:t xml:space="preserve">.2. график работы </w:t>
      </w:r>
      <w:r w:rsidR="0058601F">
        <w:rPr>
          <w:sz w:val="28"/>
          <w:szCs w:val="28"/>
        </w:rPr>
        <w:t>Т</w:t>
      </w:r>
      <w:r w:rsidR="00323D57" w:rsidRPr="00233155">
        <w:rPr>
          <w:sz w:val="28"/>
          <w:szCs w:val="28"/>
        </w:rPr>
        <w:t>ПМПК</w:t>
      </w:r>
      <w:r w:rsidR="001433CC">
        <w:rPr>
          <w:sz w:val="28"/>
          <w:szCs w:val="28"/>
        </w:rPr>
        <w:t xml:space="preserve"> - </w:t>
      </w:r>
      <w:r w:rsidR="00323D57" w:rsidRPr="00233155">
        <w:rPr>
          <w:sz w:val="28"/>
          <w:szCs w:val="28"/>
        </w:rPr>
        <w:t xml:space="preserve"> </w:t>
      </w:r>
      <w:proofErr w:type="gramStart"/>
      <w:r w:rsidR="001433CC">
        <w:rPr>
          <w:sz w:val="28"/>
          <w:szCs w:val="28"/>
        </w:rPr>
        <w:t>второй,  четвертый</w:t>
      </w:r>
      <w:proofErr w:type="gramEnd"/>
      <w:r w:rsidR="001433CC">
        <w:rPr>
          <w:sz w:val="28"/>
          <w:szCs w:val="28"/>
        </w:rPr>
        <w:t xml:space="preserve"> четверг  каждого месяца</w:t>
      </w:r>
      <w:r>
        <w:rPr>
          <w:sz w:val="28"/>
          <w:szCs w:val="28"/>
        </w:rPr>
        <w:t>.</w:t>
      </w:r>
    </w:p>
    <w:p w:rsidR="00323D57" w:rsidRPr="00233155" w:rsidRDefault="006A441E" w:rsidP="007D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3D57" w:rsidRPr="00233155">
        <w:rPr>
          <w:sz w:val="28"/>
          <w:szCs w:val="28"/>
        </w:rPr>
        <w:t xml:space="preserve">. </w:t>
      </w:r>
      <w:r w:rsidR="004A7916">
        <w:rPr>
          <w:sz w:val="28"/>
          <w:szCs w:val="28"/>
        </w:rPr>
        <w:t>Руководителю</w:t>
      </w:r>
      <w:r w:rsidR="00323D57" w:rsidRPr="00233155">
        <w:rPr>
          <w:sz w:val="28"/>
          <w:szCs w:val="28"/>
        </w:rPr>
        <w:t xml:space="preserve"> районной </w:t>
      </w:r>
      <w:r w:rsidR="0058601F">
        <w:rPr>
          <w:sz w:val="28"/>
          <w:szCs w:val="28"/>
        </w:rPr>
        <w:t>Т</w:t>
      </w:r>
      <w:r w:rsidR="00323D57" w:rsidRPr="00233155">
        <w:rPr>
          <w:sz w:val="28"/>
          <w:szCs w:val="28"/>
        </w:rPr>
        <w:t xml:space="preserve">ПМПК </w:t>
      </w:r>
      <w:proofErr w:type="spellStart"/>
      <w:r w:rsidR="001433CC">
        <w:rPr>
          <w:sz w:val="28"/>
          <w:szCs w:val="28"/>
        </w:rPr>
        <w:t>Антуфьевой</w:t>
      </w:r>
      <w:proofErr w:type="spellEnd"/>
      <w:r w:rsidR="001433CC">
        <w:rPr>
          <w:sz w:val="28"/>
          <w:szCs w:val="28"/>
        </w:rPr>
        <w:t xml:space="preserve"> К.В</w:t>
      </w:r>
      <w:r w:rsidR="00323D57" w:rsidRPr="00233155">
        <w:rPr>
          <w:sz w:val="28"/>
          <w:szCs w:val="28"/>
        </w:rPr>
        <w:t>.:</w:t>
      </w:r>
    </w:p>
    <w:p w:rsidR="00323D57" w:rsidRPr="00233155" w:rsidRDefault="006A441E" w:rsidP="007D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3D57" w:rsidRPr="00233155">
        <w:rPr>
          <w:sz w:val="28"/>
          <w:szCs w:val="28"/>
        </w:rPr>
        <w:t xml:space="preserve">.1. организовать проведение обследования </w:t>
      </w:r>
      <w:r w:rsidR="001433CC">
        <w:rPr>
          <w:sz w:val="28"/>
          <w:szCs w:val="28"/>
        </w:rPr>
        <w:t xml:space="preserve">детей </w:t>
      </w:r>
      <w:r w:rsidR="00323D57" w:rsidRPr="00233155">
        <w:rPr>
          <w:sz w:val="28"/>
          <w:szCs w:val="28"/>
        </w:rPr>
        <w:t xml:space="preserve">в соответствии с </w:t>
      </w:r>
      <w:r w:rsidR="001433CC">
        <w:rPr>
          <w:sz w:val="28"/>
          <w:szCs w:val="28"/>
        </w:rPr>
        <w:t>графиком работы</w:t>
      </w:r>
      <w:r w:rsidR="0058601F">
        <w:rPr>
          <w:sz w:val="28"/>
          <w:szCs w:val="28"/>
        </w:rPr>
        <w:t xml:space="preserve"> Т</w:t>
      </w:r>
      <w:r w:rsidR="001433CC">
        <w:rPr>
          <w:sz w:val="28"/>
          <w:szCs w:val="28"/>
        </w:rPr>
        <w:t>ПМПК</w:t>
      </w:r>
      <w:r w:rsidR="00323D57" w:rsidRPr="00233155">
        <w:rPr>
          <w:sz w:val="28"/>
          <w:szCs w:val="28"/>
        </w:rPr>
        <w:t>:</w:t>
      </w:r>
    </w:p>
    <w:p w:rsidR="00323D57" w:rsidRPr="00233155" w:rsidRDefault="00323D57" w:rsidP="00323D57">
      <w:pPr>
        <w:jc w:val="both"/>
        <w:rPr>
          <w:sz w:val="28"/>
          <w:szCs w:val="28"/>
        </w:rPr>
      </w:pPr>
      <w:r w:rsidRPr="00233155">
        <w:rPr>
          <w:sz w:val="28"/>
          <w:szCs w:val="28"/>
        </w:rPr>
        <w:t>- детей раннего и дошкольного возраста</w:t>
      </w:r>
      <w:r w:rsidR="001433CC">
        <w:rPr>
          <w:sz w:val="28"/>
          <w:szCs w:val="28"/>
        </w:rPr>
        <w:t>,</w:t>
      </w:r>
      <w:r w:rsidRPr="00233155">
        <w:rPr>
          <w:sz w:val="28"/>
          <w:szCs w:val="28"/>
        </w:rPr>
        <w:t xml:space="preserve"> </w:t>
      </w:r>
      <w:r w:rsidR="001433CC" w:rsidRPr="00233155">
        <w:rPr>
          <w:sz w:val="28"/>
          <w:szCs w:val="28"/>
        </w:rPr>
        <w:t xml:space="preserve">школьного возраста </w:t>
      </w:r>
      <w:r w:rsidRPr="00233155">
        <w:rPr>
          <w:sz w:val="28"/>
          <w:szCs w:val="28"/>
        </w:rPr>
        <w:t>с нарушениями зрения, речи, опорно-двигательного аппарата и интеллекта, с задержкой психического развития</w:t>
      </w:r>
      <w:r w:rsidR="00306C54">
        <w:rPr>
          <w:sz w:val="28"/>
          <w:szCs w:val="28"/>
        </w:rPr>
        <w:t xml:space="preserve"> и (или) отклонениями в поведении</w:t>
      </w:r>
      <w:r w:rsidRPr="00233155">
        <w:rPr>
          <w:sz w:val="28"/>
          <w:szCs w:val="28"/>
        </w:rPr>
        <w:t xml:space="preserve">;  </w:t>
      </w:r>
    </w:p>
    <w:p w:rsidR="00323D57" w:rsidRPr="00233155" w:rsidRDefault="00323D57" w:rsidP="00323D57">
      <w:pPr>
        <w:jc w:val="both"/>
        <w:rPr>
          <w:sz w:val="28"/>
          <w:szCs w:val="28"/>
        </w:rPr>
      </w:pPr>
      <w:r w:rsidRPr="00233155">
        <w:rPr>
          <w:sz w:val="28"/>
          <w:szCs w:val="28"/>
        </w:rPr>
        <w:t xml:space="preserve">- несовершеннолетних правонарушителей в соответствии </w:t>
      </w:r>
      <w:r w:rsidR="006A441E">
        <w:rPr>
          <w:sz w:val="28"/>
          <w:szCs w:val="28"/>
        </w:rPr>
        <w:t>с действующим законодательством;</w:t>
      </w:r>
      <w:r w:rsidRPr="00233155">
        <w:rPr>
          <w:sz w:val="28"/>
          <w:szCs w:val="28"/>
        </w:rPr>
        <w:t xml:space="preserve"> </w:t>
      </w:r>
    </w:p>
    <w:p w:rsidR="00323D57" w:rsidRPr="00233155" w:rsidRDefault="006A441E" w:rsidP="007D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323D57" w:rsidRPr="00233155">
        <w:rPr>
          <w:sz w:val="28"/>
          <w:szCs w:val="28"/>
        </w:rPr>
        <w:t xml:space="preserve">рганизовать проведение работы </w:t>
      </w:r>
      <w:r w:rsidR="0058601F">
        <w:rPr>
          <w:sz w:val="28"/>
          <w:szCs w:val="28"/>
        </w:rPr>
        <w:t>Т</w:t>
      </w:r>
      <w:r w:rsidR="00323D57" w:rsidRPr="00233155">
        <w:rPr>
          <w:sz w:val="28"/>
          <w:szCs w:val="28"/>
        </w:rPr>
        <w:t xml:space="preserve">ПМПК по обследованию выпускников с ограниченными возможностями здоровья для выдачи заключений, определяющих необходимые для них условия проведения государственной (итоговой) аттестации в период </w:t>
      </w:r>
      <w:r w:rsidR="00323D57" w:rsidRPr="002C14F7">
        <w:rPr>
          <w:b/>
          <w:sz w:val="28"/>
          <w:szCs w:val="28"/>
        </w:rPr>
        <w:t xml:space="preserve">с </w:t>
      </w:r>
      <w:proofErr w:type="gramStart"/>
      <w:r w:rsidR="00323D57" w:rsidRPr="002C14F7">
        <w:rPr>
          <w:b/>
          <w:sz w:val="28"/>
          <w:szCs w:val="28"/>
        </w:rPr>
        <w:t xml:space="preserve">01 </w:t>
      </w:r>
      <w:r w:rsidR="001433CC" w:rsidRPr="002C14F7">
        <w:rPr>
          <w:b/>
          <w:sz w:val="28"/>
          <w:szCs w:val="28"/>
        </w:rPr>
        <w:t xml:space="preserve"> </w:t>
      </w:r>
      <w:r w:rsidR="00323D57" w:rsidRPr="002C14F7">
        <w:rPr>
          <w:b/>
          <w:sz w:val="28"/>
          <w:szCs w:val="28"/>
        </w:rPr>
        <w:t>по</w:t>
      </w:r>
      <w:proofErr w:type="gramEnd"/>
      <w:r w:rsidR="00323D57" w:rsidRPr="002C14F7">
        <w:rPr>
          <w:b/>
          <w:sz w:val="28"/>
          <w:szCs w:val="28"/>
        </w:rPr>
        <w:t xml:space="preserve"> </w:t>
      </w:r>
      <w:r w:rsidR="007D5D55">
        <w:rPr>
          <w:b/>
          <w:sz w:val="28"/>
          <w:szCs w:val="28"/>
        </w:rPr>
        <w:t>28</w:t>
      </w:r>
      <w:r w:rsidR="004515F7" w:rsidRPr="002C14F7">
        <w:rPr>
          <w:b/>
          <w:sz w:val="28"/>
          <w:szCs w:val="28"/>
        </w:rPr>
        <w:t xml:space="preserve"> </w:t>
      </w:r>
      <w:r w:rsidR="00D2178C">
        <w:rPr>
          <w:b/>
          <w:sz w:val="28"/>
          <w:szCs w:val="28"/>
        </w:rPr>
        <w:t>декабря</w:t>
      </w:r>
      <w:r w:rsidR="002C14F7" w:rsidRPr="002C14F7">
        <w:rPr>
          <w:b/>
          <w:sz w:val="28"/>
          <w:szCs w:val="28"/>
        </w:rPr>
        <w:t xml:space="preserve"> каждого года</w:t>
      </w:r>
      <w:r w:rsidR="00181C16">
        <w:rPr>
          <w:sz w:val="28"/>
          <w:szCs w:val="28"/>
        </w:rPr>
        <w:t>.</w:t>
      </w:r>
    </w:p>
    <w:p w:rsidR="00323D57" w:rsidRPr="00E54E56" w:rsidRDefault="00EB4C55" w:rsidP="007D5D55">
      <w:pPr>
        <w:ind w:firstLine="708"/>
        <w:jc w:val="both"/>
        <w:rPr>
          <w:b/>
          <w:sz w:val="28"/>
          <w:szCs w:val="28"/>
        </w:rPr>
      </w:pPr>
      <w:r w:rsidRPr="00E54E56">
        <w:rPr>
          <w:sz w:val="28"/>
          <w:szCs w:val="28"/>
        </w:rPr>
        <w:lastRenderedPageBreak/>
        <w:t xml:space="preserve"> </w:t>
      </w:r>
      <w:r w:rsidR="006A441E" w:rsidRPr="00E54E56">
        <w:rPr>
          <w:sz w:val="28"/>
          <w:szCs w:val="28"/>
        </w:rPr>
        <w:t>3</w:t>
      </w:r>
      <w:r w:rsidR="00323D57" w:rsidRPr="00E54E56">
        <w:rPr>
          <w:sz w:val="28"/>
          <w:szCs w:val="28"/>
        </w:rPr>
        <w:t xml:space="preserve">. </w:t>
      </w:r>
      <w:r w:rsidR="00F52F5C" w:rsidRPr="00E54E56">
        <w:rPr>
          <w:sz w:val="28"/>
          <w:szCs w:val="28"/>
        </w:rPr>
        <w:t xml:space="preserve">Заведующему детской </w:t>
      </w:r>
      <w:proofErr w:type="spellStart"/>
      <w:r w:rsidR="00F52F5C" w:rsidRPr="00E54E56">
        <w:rPr>
          <w:sz w:val="28"/>
          <w:szCs w:val="28"/>
        </w:rPr>
        <w:t>поликоинникой</w:t>
      </w:r>
      <w:proofErr w:type="spellEnd"/>
      <w:r w:rsidR="000F76A7" w:rsidRPr="00E54E56">
        <w:rPr>
          <w:sz w:val="28"/>
          <w:szCs w:val="28"/>
        </w:rPr>
        <w:t xml:space="preserve"> </w:t>
      </w:r>
      <w:r w:rsidR="000F76A7" w:rsidRPr="00E54E56">
        <w:rPr>
          <w:bCs/>
          <w:sz w:val="28"/>
          <w:szCs w:val="28"/>
        </w:rPr>
        <w:t xml:space="preserve">ГБУЗ ТО «Областная больница №15» </w:t>
      </w:r>
      <w:proofErr w:type="spellStart"/>
      <w:r w:rsidR="000F76A7" w:rsidRPr="00E54E56">
        <w:rPr>
          <w:bCs/>
          <w:sz w:val="28"/>
          <w:szCs w:val="28"/>
        </w:rPr>
        <w:t>с.Нижняя</w:t>
      </w:r>
      <w:proofErr w:type="spellEnd"/>
      <w:r w:rsidR="000F76A7" w:rsidRPr="00E54E56">
        <w:rPr>
          <w:bCs/>
          <w:sz w:val="28"/>
          <w:szCs w:val="28"/>
        </w:rPr>
        <w:t xml:space="preserve"> Тавда </w:t>
      </w:r>
      <w:proofErr w:type="spellStart"/>
      <w:r w:rsidR="00F52F5C" w:rsidRPr="00E54E56">
        <w:rPr>
          <w:bCs/>
          <w:sz w:val="28"/>
          <w:szCs w:val="28"/>
        </w:rPr>
        <w:t>Марьевой</w:t>
      </w:r>
      <w:proofErr w:type="spellEnd"/>
      <w:r w:rsidR="00F52F5C" w:rsidRPr="00E54E56">
        <w:rPr>
          <w:bCs/>
          <w:sz w:val="28"/>
          <w:szCs w:val="28"/>
        </w:rPr>
        <w:t xml:space="preserve"> Е.В</w:t>
      </w:r>
      <w:r w:rsidR="00D61D95" w:rsidRPr="00E54E56">
        <w:rPr>
          <w:bCs/>
          <w:sz w:val="28"/>
          <w:szCs w:val="28"/>
        </w:rPr>
        <w:t>.:</w:t>
      </w:r>
    </w:p>
    <w:p w:rsidR="00323D57" w:rsidRPr="00E54E56" w:rsidRDefault="006A441E" w:rsidP="007D5D55">
      <w:pPr>
        <w:ind w:firstLine="708"/>
        <w:jc w:val="both"/>
        <w:rPr>
          <w:sz w:val="28"/>
          <w:szCs w:val="28"/>
        </w:rPr>
      </w:pPr>
      <w:r w:rsidRPr="00E54E56">
        <w:rPr>
          <w:sz w:val="28"/>
          <w:szCs w:val="28"/>
        </w:rPr>
        <w:t>3</w:t>
      </w:r>
      <w:r w:rsidR="004515F7" w:rsidRPr="00E54E56">
        <w:rPr>
          <w:sz w:val="28"/>
          <w:szCs w:val="28"/>
        </w:rPr>
        <w:t>.1.</w:t>
      </w:r>
      <w:r w:rsidRPr="00E54E56">
        <w:rPr>
          <w:sz w:val="28"/>
          <w:szCs w:val="28"/>
        </w:rPr>
        <w:t xml:space="preserve"> о</w:t>
      </w:r>
      <w:r w:rsidR="00323D57" w:rsidRPr="00E54E56">
        <w:rPr>
          <w:sz w:val="28"/>
          <w:szCs w:val="28"/>
        </w:rPr>
        <w:t xml:space="preserve">рганизовать предварительное обследование детей, </w:t>
      </w:r>
      <w:r w:rsidR="00181C16" w:rsidRPr="00E54E56">
        <w:rPr>
          <w:sz w:val="28"/>
          <w:szCs w:val="28"/>
        </w:rPr>
        <w:t>направляемых на Т</w:t>
      </w:r>
      <w:r w:rsidR="004515F7" w:rsidRPr="00E54E56">
        <w:rPr>
          <w:sz w:val="28"/>
          <w:szCs w:val="28"/>
        </w:rPr>
        <w:t>ПМПК;</w:t>
      </w:r>
    </w:p>
    <w:p w:rsidR="00323D57" w:rsidRPr="00233155" w:rsidRDefault="006A441E" w:rsidP="007D5D55">
      <w:pPr>
        <w:ind w:firstLine="708"/>
        <w:jc w:val="both"/>
        <w:rPr>
          <w:sz w:val="28"/>
          <w:szCs w:val="28"/>
        </w:rPr>
      </w:pPr>
      <w:r w:rsidRPr="00E54E56">
        <w:rPr>
          <w:sz w:val="28"/>
          <w:szCs w:val="28"/>
        </w:rPr>
        <w:t>3</w:t>
      </w:r>
      <w:r w:rsidR="004515F7" w:rsidRPr="00E54E56">
        <w:rPr>
          <w:sz w:val="28"/>
          <w:szCs w:val="28"/>
        </w:rPr>
        <w:t>.2</w:t>
      </w:r>
      <w:r w:rsidRPr="00E54E56">
        <w:rPr>
          <w:sz w:val="28"/>
          <w:szCs w:val="28"/>
        </w:rPr>
        <w:t>. о</w:t>
      </w:r>
      <w:r w:rsidR="00323D57" w:rsidRPr="00E54E56">
        <w:rPr>
          <w:sz w:val="28"/>
          <w:szCs w:val="28"/>
        </w:rPr>
        <w:t>беспечить консультирование</w:t>
      </w:r>
      <w:r w:rsidR="00323D57" w:rsidRPr="00233155">
        <w:rPr>
          <w:sz w:val="28"/>
          <w:szCs w:val="28"/>
        </w:rPr>
        <w:t xml:space="preserve"> детей, направляемых на </w:t>
      </w:r>
      <w:r w:rsidR="00181C16">
        <w:rPr>
          <w:sz w:val="28"/>
          <w:szCs w:val="28"/>
        </w:rPr>
        <w:t>Т</w:t>
      </w:r>
      <w:r w:rsidR="00323D57" w:rsidRPr="00233155">
        <w:rPr>
          <w:sz w:val="28"/>
          <w:szCs w:val="28"/>
        </w:rPr>
        <w:t xml:space="preserve">ПМПК, узкими специалистами: </w:t>
      </w:r>
      <w:r w:rsidR="004515F7">
        <w:rPr>
          <w:sz w:val="28"/>
          <w:szCs w:val="28"/>
        </w:rPr>
        <w:t xml:space="preserve">психиатром, </w:t>
      </w:r>
      <w:r w:rsidR="00323D57" w:rsidRPr="00233155">
        <w:rPr>
          <w:sz w:val="28"/>
          <w:szCs w:val="28"/>
        </w:rPr>
        <w:t>неврологом, офтальмологом, отоларингологом</w:t>
      </w:r>
      <w:r w:rsidR="004515F7">
        <w:rPr>
          <w:sz w:val="28"/>
          <w:szCs w:val="28"/>
        </w:rPr>
        <w:t>, педиатром, хирургом</w:t>
      </w:r>
      <w:r w:rsidR="00181C16">
        <w:rPr>
          <w:sz w:val="28"/>
          <w:szCs w:val="28"/>
        </w:rPr>
        <w:t>.</w:t>
      </w:r>
    </w:p>
    <w:p w:rsidR="00323D57" w:rsidRPr="00233155" w:rsidRDefault="006A441E" w:rsidP="007D5D55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D57" w:rsidRPr="00233155">
        <w:rPr>
          <w:sz w:val="28"/>
          <w:szCs w:val="28"/>
        </w:rPr>
        <w:t xml:space="preserve">.  Руководителям образовательных </w:t>
      </w:r>
      <w:r>
        <w:rPr>
          <w:sz w:val="28"/>
          <w:szCs w:val="28"/>
        </w:rPr>
        <w:t>учреждений</w:t>
      </w:r>
      <w:r w:rsidR="00323D57" w:rsidRPr="00233155">
        <w:rPr>
          <w:sz w:val="28"/>
          <w:szCs w:val="28"/>
        </w:rPr>
        <w:t>:</w:t>
      </w:r>
    </w:p>
    <w:p w:rsidR="00323D57" w:rsidRPr="00D0605B" w:rsidRDefault="006A441E" w:rsidP="007D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323D57" w:rsidRPr="00233155">
        <w:rPr>
          <w:sz w:val="28"/>
          <w:szCs w:val="28"/>
        </w:rPr>
        <w:t xml:space="preserve">рганизовать </w:t>
      </w:r>
      <w:r w:rsidR="00572948">
        <w:rPr>
          <w:sz w:val="28"/>
          <w:szCs w:val="28"/>
        </w:rPr>
        <w:t>деятельность</w:t>
      </w:r>
      <w:r w:rsidR="00EB4C55">
        <w:rPr>
          <w:sz w:val="28"/>
          <w:szCs w:val="28"/>
        </w:rPr>
        <w:t xml:space="preserve"> школьных, </w:t>
      </w:r>
      <w:proofErr w:type="gramStart"/>
      <w:r w:rsidR="00EB4C55">
        <w:rPr>
          <w:sz w:val="28"/>
          <w:szCs w:val="28"/>
        </w:rPr>
        <w:t>дошкольных  П</w:t>
      </w:r>
      <w:r w:rsidR="00323D57" w:rsidRPr="00233155">
        <w:rPr>
          <w:sz w:val="28"/>
          <w:szCs w:val="28"/>
        </w:rPr>
        <w:t>П</w:t>
      </w:r>
      <w:proofErr w:type="gramEnd"/>
      <w:r w:rsidR="00323D57" w:rsidRPr="00233155">
        <w:rPr>
          <w:sz w:val="28"/>
          <w:szCs w:val="28"/>
        </w:rPr>
        <w:t xml:space="preserve"> консилиумов в образовательных </w:t>
      </w:r>
      <w:r>
        <w:rPr>
          <w:sz w:val="28"/>
          <w:szCs w:val="28"/>
        </w:rPr>
        <w:t>учреждениях</w:t>
      </w:r>
      <w:r w:rsidR="00323D57" w:rsidRPr="00233155">
        <w:rPr>
          <w:sz w:val="28"/>
          <w:szCs w:val="28"/>
        </w:rPr>
        <w:t xml:space="preserve"> для нап</w:t>
      </w:r>
      <w:r w:rsidR="00572948">
        <w:rPr>
          <w:sz w:val="28"/>
          <w:szCs w:val="28"/>
        </w:rPr>
        <w:t xml:space="preserve">равления детей на </w:t>
      </w:r>
      <w:r w:rsidR="0058601F">
        <w:rPr>
          <w:sz w:val="28"/>
          <w:szCs w:val="28"/>
        </w:rPr>
        <w:t>Т</w:t>
      </w:r>
      <w:r w:rsidR="00572948">
        <w:rPr>
          <w:sz w:val="28"/>
          <w:szCs w:val="28"/>
        </w:rPr>
        <w:t>ПМПК;</w:t>
      </w:r>
    </w:p>
    <w:p w:rsidR="00323D57" w:rsidRPr="00233155" w:rsidRDefault="006A441E" w:rsidP="007D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05B">
        <w:rPr>
          <w:sz w:val="28"/>
          <w:szCs w:val="28"/>
        </w:rPr>
        <w:t>.2</w:t>
      </w:r>
      <w:r w:rsidR="008F75A1">
        <w:rPr>
          <w:sz w:val="28"/>
          <w:szCs w:val="28"/>
        </w:rPr>
        <w:t xml:space="preserve">. </w:t>
      </w:r>
      <w:r w:rsidR="00572948" w:rsidRPr="00233155">
        <w:rPr>
          <w:sz w:val="28"/>
          <w:szCs w:val="28"/>
        </w:rPr>
        <w:t>производить</w:t>
      </w:r>
      <w:r w:rsidR="00572948">
        <w:rPr>
          <w:sz w:val="28"/>
          <w:szCs w:val="28"/>
        </w:rPr>
        <w:t xml:space="preserve"> </w:t>
      </w:r>
      <w:r w:rsidR="008F75A1">
        <w:rPr>
          <w:sz w:val="28"/>
          <w:szCs w:val="28"/>
        </w:rPr>
        <w:t>о</w:t>
      </w:r>
      <w:r w:rsidR="00323D57" w:rsidRPr="00233155">
        <w:rPr>
          <w:sz w:val="28"/>
          <w:szCs w:val="28"/>
        </w:rPr>
        <w:t xml:space="preserve">бследование детей </w:t>
      </w:r>
      <w:r w:rsidR="00D0605B">
        <w:rPr>
          <w:sz w:val="28"/>
          <w:szCs w:val="28"/>
        </w:rPr>
        <w:t>с письменного согласия</w:t>
      </w:r>
      <w:r w:rsidR="00323D57" w:rsidRPr="00233155">
        <w:rPr>
          <w:sz w:val="28"/>
          <w:szCs w:val="28"/>
        </w:rPr>
        <w:t xml:space="preserve"> родителей (законных представителей) обучающихся (воспитанников).</w:t>
      </w:r>
    </w:p>
    <w:p w:rsidR="00323D57" w:rsidRPr="00306C54" w:rsidRDefault="006A441E" w:rsidP="007D5D55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D0605B">
        <w:rPr>
          <w:sz w:val="28"/>
          <w:szCs w:val="28"/>
        </w:rPr>
        <w:t>.3</w:t>
      </w:r>
      <w:r w:rsidR="00323D57" w:rsidRPr="00233155">
        <w:rPr>
          <w:sz w:val="28"/>
          <w:szCs w:val="28"/>
        </w:rPr>
        <w:t xml:space="preserve">. </w:t>
      </w:r>
      <w:r w:rsidR="008F75A1" w:rsidRPr="00C47FC2">
        <w:rPr>
          <w:sz w:val="28"/>
          <w:szCs w:val="28"/>
        </w:rPr>
        <w:t>о</w:t>
      </w:r>
      <w:r w:rsidR="00323D57" w:rsidRPr="00C47FC2">
        <w:rPr>
          <w:sz w:val="28"/>
          <w:szCs w:val="28"/>
        </w:rPr>
        <w:t xml:space="preserve">беспечить наличие у представляемых на </w:t>
      </w:r>
      <w:r w:rsidR="0058601F">
        <w:rPr>
          <w:sz w:val="28"/>
          <w:szCs w:val="28"/>
        </w:rPr>
        <w:t>Т</w:t>
      </w:r>
      <w:r w:rsidR="00323D57" w:rsidRPr="00C47FC2">
        <w:rPr>
          <w:sz w:val="28"/>
          <w:szCs w:val="28"/>
        </w:rPr>
        <w:t xml:space="preserve">ПМПК детей всех документов согласно </w:t>
      </w:r>
      <w:proofErr w:type="gramStart"/>
      <w:r w:rsidR="00094D65" w:rsidRPr="00C47FC2">
        <w:rPr>
          <w:bCs/>
          <w:sz w:val="28"/>
          <w:szCs w:val="28"/>
        </w:rPr>
        <w:t>Приложениям</w:t>
      </w:r>
      <w:proofErr w:type="gramEnd"/>
      <w:r w:rsidR="00094D65" w:rsidRPr="00C47FC2">
        <w:rPr>
          <w:bCs/>
          <w:sz w:val="28"/>
          <w:szCs w:val="28"/>
        </w:rPr>
        <w:t xml:space="preserve"> к Положению о </w:t>
      </w:r>
      <w:r w:rsidR="0058601F">
        <w:rPr>
          <w:bCs/>
          <w:sz w:val="28"/>
          <w:szCs w:val="28"/>
        </w:rPr>
        <w:t xml:space="preserve">территориальной </w:t>
      </w:r>
      <w:r w:rsidR="00094D65" w:rsidRPr="00C47FC2">
        <w:rPr>
          <w:bCs/>
          <w:sz w:val="28"/>
          <w:szCs w:val="28"/>
        </w:rPr>
        <w:t>психолого-медико-педагогической комиссии</w:t>
      </w:r>
      <w:r w:rsidR="00323D57" w:rsidRPr="00C47FC2">
        <w:rPr>
          <w:bCs/>
          <w:sz w:val="28"/>
          <w:szCs w:val="28"/>
        </w:rPr>
        <w:t>, а именно:</w:t>
      </w:r>
    </w:p>
    <w:p w:rsidR="00323D57" w:rsidRPr="007D5D55" w:rsidRDefault="00323D57" w:rsidP="00323D57">
      <w:pPr>
        <w:jc w:val="both"/>
        <w:rPr>
          <w:bCs/>
          <w:sz w:val="28"/>
          <w:szCs w:val="28"/>
        </w:rPr>
      </w:pPr>
      <w:r w:rsidRPr="00233155">
        <w:rPr>
          <w:bCs/>
          <w:sz w:val="28"/>
          <w:szCs w:val="28"/>
        </w:rPr>
        <w:t xml:space="preserve">- направление на </w:t>
      </w:r>
      <w:r w:rsidR="0058601F" w:rsidRPr="007D5D55">
        <w:rPr>
          <w:bCs/>
          <w:sz w:val="28"/>
          <w:szCs w:val="28"/>
        </w:rPr>
        <w:t>Т</w:t>
      </w:r>
      <w:r w:rsidRPr="007D5D55">
        <w:rPr>
          <w:bCs/>
          <w:sz w:val="28"/>
          <w:szCs w:val="28"/>
        </w:rPr>
        <w:t>ПМПК (</w:t>
      </w:r>
      <w:r w:rsidR="00CD26FB" w:rsidRPr="007D5D55">
        <w:rPr>
          <w:bCs/>
          <w:sz w:val="28"/>
          <w:szCs w:val="28"/>
        </w:rPr>
        <w:t>приложение 3</w:t>
      </w:r>
      <w:r w:rsidRPr="007D5D55">
        <w:rPr>
          <w:bCs/>
          <w:sz w:val="28"/>
          <w:szCs w:val="28"/>
        </w:rPr>
        <w:t xml:space="preserve"> к </w:t>
      </w:r>
      <w:r w:rsidR="00094D65" w:rsidRPr="007D5D55">
        <w:rPr>
          <w:bCs/>
          <w:sz w:val="28"/>
          <w:szCs w:val="28"/>
        </w:rPr>
        <w:t>Положению</w:t>
      </w:r>
      <w:r w:rsidR="00832CEF" w:rsidRPr="007D5D55">
        <w:rPr>
          <w:bCs/>
          <w:sz w:val="28"/>
          <w:szCs w:val="28"/>
        </w:rPr>
        <w:t xml:space="preserve"> о ТПМПК</w:t>
      </w:r>
      <w:r w:rsidRPr="007D5D55">
        <w:rPr>
          <w:bCs/>
          <w:sz w:val="28"/>
          <w:szCs w:val="28"/>
        </w:rPr>
        <w:t>);</w:t>
      </w:r>
    </w:p>
    <w:p w:rsidR="00323D57" w:rsidRPr="007D5D55" w:rsidRDefault="00323D57" w:rsidP="00323D57">
      <w:pPr>
        <w:jc w:val="both"/>
        <w:rPr>
          <w:bCs/>
          <w:sz w:val="28"/>
          <w:szCs w:val="28"/>
        </w:rPr>
      </w:pPr>
      <w:r w:rsidRPr="00233155">
        <w:rPr>
          <w:bCs/>
          <w:sz w:val="28"/>
          <w:szCs w:val="28"/>
        </w:rPr>
        <w:t>- выписку из</w:t>
      </w:r>
      <w:r w:rsidR="00CD26FB">
        <w:rPr>
          <w:bCs/>
          <w:sz w:val="28"/>
          <w:szCs w:val="28"/>
        </w:rPr>
        <w:t xml:space="preserve"> медицинской карты</w:t>
      </w:r>
      <w:r w:rsidRPr="00233155">
        <w:rPr>
          <w:bCs/>
          <w:sz w:val="28"/>
          <w:szCs w:val="28"/>
        </w:rPr>
        <w:t xml:space="preserve"> развития ребёнка</w:t>
      </w:r>
      <w:r w:rsidR="00CD26FB">
        <w:rPr>
          <w:bCs/>
          <w:sz w:val="28"/>
          <w:szCs w:val="28"/>
        </w:rPr>
        <w:t>, медицинское представление</w:t>
      </w:r>
      <w:r w:rsidRPr="00233155">
        <w:rPr>
          <w:bCs/>
          <w:sz w:val="28"/>
          <w:szCs w:val="28"/>
        </w:rPr>
        <w:t xml:space="preserve"> для направления на </w:t>
      </w:r>
      <w:r w:rsidR="0058601F" w:rsidRPr="007D5D55">
        <w:rPr>
          <w:bCs/>
          <w:sz w:val="28"/>
          <w:szCs w:val="28"/>
        </w:rPr>
        <w:t>Т</w:t>
      </w:r>
      <w:r w:rsidRPr="007D5D55">
        <w:rPr>
          <w:bCs/>
          <w:sz w:val="28"/>
          <w:szCs w:val="28"/>
        </w:rPr>
        <w:t>ПМПК (приложени</w:t>
      </w:r>
      <w:r w:rsidR="00CD26FB" w:rsidRPr="007D5D55">
        <w:rPr>
          <w:bCs/>
          <w:sz w:val="28"/>
          <w:szCs w:val="28"/>
        </w:rPr>
        <w:t>я 4</w:t>
      </w:r>
      <w:r w:rsidRPr="007D5D55">
        <w:rPr>
          <w:bCs/>
          <w:sz w:val="28"/>
          <w:szCs w:val="28"/>
        </w:rPr>
        <w:t xml:space="preserve"> к </w:t>
      </w:r>
      <w:r w:rsidR="00094D65" w:rsidRPr="007D5D55">
        <w:rPr>
          <w:bCs/>
          <w:sz w:val="28"/>
          <w:szCs w:val="28"/>
        </w:rPr>
        <w:t>Положению</w:t>
      </w:r>
      <w:r w:rsidR="00832CEF" w:rsidRPr="007D5D55">
        <w:rPr>
          <w:bCs/>
          <w:sz w:val="28"/>
          <w:szCs w:val="28"/>
        </w:rPr>
        <w:t xml:space="preserve"> о ТПМПК</w:t>
      </w:r>
      <w:r w:rsidRPr="007D5D55">
        <w:rPr>
          <w:bCs/>
          <w:sz w:val="28"/>
          <w:szCs w:val="28"/>
        </w:rPr>
        <w:t>);</w:t>
      </w:r>
    </w:p>
    <w:p w:rsidR="00871F86" w:rsidRPr="007D5D55" w:rsidRDefault="00871F86" w:rsidP="00871F86">
      <w:pPr>
        <w:autoSpaceDE w:val="0"/>
        <w:jc w:val="both"/>
        <w:rPr>
          <w:bCs/>
          <w:color w:val="000000"/>
          <w:sz w:val="28"/>
          <w:szCs w:val="28"/>
        </w:rPr>
      </w:pPr>
      <w:r w:rsidRPr="007D5D55">
        <w:rPr>
          <w:iCs/>
          <w:sz w:val="28"/>
          <w:szCs w:val="28"/>
        </w:rPr>
        <w:t xml:space="preserve">- </w:t>
      </w:r>
      <w:r w:rsidRPr="007D5D55">
        <w:rPr>
          <w:bCs/>
          <w:color w:val="000000"/>
          <w:sz w:val="28"/>
          <w:szCs w:val="28"/>
        </w:rPr>
        <w:t xml:space="preserve">копию коллегиального заключения </w:t>
      </w:r>
      <w:proofErr w:type="spellStart"/>
      <w:r w:rsidRPr="007D5D55">
        <w:rPr>
          <w:bCs/>
          <w:color w:val="000000"/>
          <w:sz w:val="28"/>
          <w:szCs w:val="28"/>
        </w:rPr>
        <w:t>ППк</w:t>
      </w:r>
      <w:proofErr w:type="spellEnd"/>
      <w:r w:rsidRPr="007D5D55">
        <w:rPr>
          <w:bCs/>
          <w:color w:val="000000"/>
          <w:sz w:val="28"/>
          <w:szCs w:val="28"/>
        </w:rPr>
        <w:t xml:space="preserve"> образовательного учреждения (приложение №</w:t>
      </w:r>
      <w:proofErr w:type="gramStart"/>
      <w:r w:rsidRPr="007D5D55">
        <w:rPr>
          <w:bCs/>
          <w:color w:val="000000"/>
          <w:sz w:val="28"/>
          <w:szCs w:val="28"/>
        </w:rPr>
        <w:t>3  к</w:t>
      </w:r>
      <w:proofErr w:type="gramEnd"/>
      <w:r w:rsidRPr="007D5D55">
        <w:rPr>
          <w:bCs/>
          <w:color w:val="000000"/>
          <w:sz w:val="28"/>
          <w:szCs w:val="28"/>
        </w:rPr>
        <w:t xml:space="preserve"> Положению о </w:t>
      </w:r>
      <w:proofErr w:type="spellStart"/>
      <w:r w:rsidRPr="007D5D55">
        <w:rPr>
          <w:bCs/>
          <w:color w:val="000000"/>
          <w:sz w:val="28"/>
          <w:szCs w:val="28"/>
        </w:rPr>
        <w:t>ППк</w:t>
      </w:r>
      <w:proofErr w:type="spellEnd"/>
      <w:r w:rsidRPr="007D5D55">
        <w:rPr>
          <w:bCs/>
          <w:color w:val="000000"/>
          <w:sz w:val="28"/>
          <w:szCs w:val="28"/>
        </w:rPr>
        <w:t xml:space="preserve"> ОУ);</w:t>
      </w:r>
    </w:p>
    <w:p w:rsidR="00871F86" w:rsidRPr="007D5D55" w:rsidRDefault="00871F86" w:rsidP="00871F86">
      <w:pPr>
        <w:pStyle w:val="ac"/>
        <w:tabs>
          <w:tab w:val="right" w:leader="underscore" w:pos="4649"/>
        </w:tabs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 w:rsidRPr="007D5D55">
        <w:rPr>
          <w:color w:val="auto"/>
          <w:sz w:val="28"/>
          <w:szCs w:val="28"/>
        </w:rPr>
        <w:t xml:space="preserve">- </w:t>
      </w:r>
      <w:r w:rsidRPr="007D5D55">
        <w:rPr>
          <w:rFonts w:ascii="Times New Roman" w:hAnsi="Times New Roman"/>
          <w:b w:val="0"/>
          <w:color w:val="auto"/>
          <w:sz w:val="28"/>
          <w:szCs w:val="28"/>
        </w:rPr>
        <w:t>представление психолого-педагогического консилиума на обучающегося для предоставления на ТПМПК</w:t>
      </w:r>
      <w:r w:rsidRPr="007D5D55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(приложение 4 к </w:t>
      </w:r>
      <w:r w:rsidRPr="007D5D55"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Положению о </w:t>
      </w:r>
      <w:proofErr w:type="spellStart"/>
      <w:r w:rsidRPr="007D5D55">
        <w:rPr>
          <w:rFonts w:ascii="Times New Roman" w:hAnsi="Times New Roman"/>
          <w:b w:val="0"/>
          <w:color w:val="auto"/>
          <w:sz w:val="28"/>
          <w:szCs w:val="28"/>
        </w:rPr>
        <w:t>ППк</w:t>
      </w:r>
      <w:proofErr w:type="spellEnd"/>
      <w:r w:rsidRPr="007D5D55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образовательного учреждения);</w:t>
      </w:r>
      <w:r w:rsidRPr="007D5D55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</w:t>
      </w:r>
    </w:p>
    <w:p w:rsidR="00871F86" w:rsidRPr="007D5D55" w:rsidRDefault="00871F86" w:rsidP="00871F86">
      <w:pPr>
        <w:pStyle w:val="ac"/>
        <w:tabs>
          <w:tab w:val="right" w:leader="underscore" w:pos="4649"/>
        </w:tabs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 w:rsidRPr="007D5D55">
        <w:rPr>
          <w:rFonts w:ascii="Times New Roman" w:hAnsi="Times New Roman"/>
          <w:b w:val="0"/>
          <w:iCs/>
          <w:color w:val="auto"/>
          <w:sz w:val="28"/>
          <w:szCs w:val="28"/>
        </w:rPr>
        <w:t>- табель успеваемости учащегося;</w:t>
      </w:r>
    </w:p>
    <w:p w:rsidR="00871F86" w:rsidRPr="007D5D55" w:rsidRDefault="00871F86" w:rsidP="00871F86">
      <w:pPr>
        <w:pStyle w:val="ac"/>
        <w:tabs>
          <w:tab w:val="right" w:leader="underscore" w:pos="4649"/>
        </w:tabs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 w:rsidRPr="007D5D55">
        <w:rPr>
          <w:rFonts w:ascii="Times New Roman" w:hAnsi="Times New Roman"/>
          <w:b w:val="0"/>
          <w:iCs/>
          <w:color w:val="auto"/>
          <w:sz w:val="28"/>
          <w:szCs w:val="28"/>
        </w:rPr>
        <w:t>- письменные работы по русскому (родному) языку, математике, результаты самостоятельной продуктивной деятельности ребенка;</w:t>
      </w:r>
    </w:p>
    <w:p w:rsidR="00871F86" w:rsidRPr="007D5D55" w:rsidRDefault="00871F86" w:rsidP="00871F86">
      <w:pPr>
        <w:pStyle w:val="ac"/>
        <w:tabs>
          <w:tab w:val="right" w:leader="underscore" w:pos="4649"/>
        </w:tabs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D5D55">
        <w:rPr>
          <w:rFonts w:ascii="Times New Roman" w:hAnsi="Times New Roman"/>
          <w:b w:val="0"/>
          <w:iCs/>
          <w:color w:val="auto"/>
          <w:sz w:val="28"/>
          <w:szCs w:val="28"/>
        </w:rPr>
        <w:t>- заключение (заключения) комиссии о результатах ранее проведенного обследования ребенка (при наличии).</w:t>
      </w:r>
    </w:p>
    <w:p w:rsidR="006578DE" w:rsidRPr="007D5D55" w:rsidRDefault="006A441E" w:rsidP="007D5D55">
      <w:pPr>
        <w:pStyle w:val="aa"/>
        <w:spacing w:after="0"/>
        <w:ind w:firstLine="708"/>
        <w:jc w:val="both"/>
        <w:rPr>
          <w:sz w:val="28"/>
          <w:szCs w:val="28"/>
        </w:rPr>
      </w:pPr>
      <w:r w:rsidRPr="007D5D55">
        <w:rPr>
          <w:sz w:val="28"/>
          <w:szCs w:val="28"/>
        </w:rPr>
        <w:t>4</w:t>
      </w:r>
      <w:r w:rsidR="00D0605B" w:rsidRPr="007D5D55">
        <w:rPr>
          <w:sz w:val="28"/>
          <w:szCs w:val="28"/>
        </w:rPr>
        <w:t>.4</w:t>
      </w:r>
      <w:r w:rsidR="00323D57" w:rsidRPr="007D5D55">
        <w:rPr>
          <w:sz w:val="28"/>
          <w:szCs w:val="28"/>
        </w:rPr>
        <w:t xml:space="preserve">. Представить в </w:t>
      </w:r>
      <w:r w:rsidR="00306C54" w:rsidRPr="007D5D55">
        <w:rPr>
          <w:sz w:val="28"/>
          <w:szCs w:val="28"/>
        </w:rPr>
        <w:t>управление</w:t>
      </w:r>
      <w:r w:rsidR="00323D57" w:rsidRPr="007D5D55">
        <w:rPr>
          <w:sz w:val="28"/>
          <w:szCs w:val="28"/>
        </w:rPr>
        <w:t xml:space="preserve"> образования (</w:t>
      </w:r>
      <w:proofErr w:type="spellStart"/>
      <w:r w:rsidR="002C14F7" w:rsidRPr="007D5D55">
        <w:rPr>
          <w:sz w:val="28"/>
          <w:szCs w:val="28"/>
        </w:rPr>
        <w:t>Рокиной</w:t>
      </w:r>
      <w:proofErr w:type="spellEnd"/>
      <w:r w:rsidR="002C14F7" w:rsidRPr="007D5D55">
        <w:rPr>
          <w:sz w:val="28"/>
          <w:szCs w:val="28"/>
        </w:rPr>
        <w:t xml:space="preserve"> И.А</w:t>
      </w:r>
      <w:r w:rsidR="006578DE" w:rsidRPr="007D5D55">
        <w:rPr>
          <w:sz w:val="28"/>
          <w:szCs w:val="28"/>
        </w:rPr>
        <w:t>.):</w:t>
      </w:r>
    </w:p>
    <w:p w:rsidR="008C7D39" w:rsidRPr="007D5D55" w:rsidRDefault="006578DE" w:rsidP="006578DE">
      <w:pPr>
        <w:pStyle w:val="aa"/>
        <w:spacing w:after="0"/>
        <w:jc w:val="both"/>
        <w:rPr>
          <w:bCs/>
          <w:sz w:val="28"/>
          <w:szCs w:val="28"/>
        </w:rPr>
      </w:pPr>
      <w:r w:rsidRPr="007D5D55">
        <w:rPr>
          <w:sz w:val="28"/>
          <w:szCs w:val="28"/>
        </w:rPr>
        <w:t>- в срок до</w:t>
      </w:r>
      <w:r w:rsidR="00323D57" w:rsidRPr="007D5D55">
        <w:rPr>
          <w:sz w:val="28"/>
          <w:szCs w:val="28"/>
        </w:rPr>
        <w:t xml:space="preserve"> 16</w:t>
      </w:r>
      <w:r w:rsidR="00094D65" w:rsidRPr="007D5D55">
        <w:rPr>
          <w:sz w:val="28"/>
          <w:szCs w:val="28"/>
        </w:rPr>
        <w:t xml:space="preserve"> мая каждого</w:t>
      </w:r>
      <w:r w:rsidR="000D70A8" w:rsidRPr="007D5D55">
        <w:rPr>
          <w:sz w:val="28"/>
          <w:szCs w:val="28"/>
        </w:rPr>
        <w:t xml:space="preserve"> </w:t>
      </w:r>
      <w:proofErr w:type="gramStart"/>
      <w:r w:rsidR="000D70A8" w:rsidRPr="007D5D55">
        <w:rPr>
          <w:sz w:val="28"/>
          <w:szCs w:val="28"/>
        </w:rPr>
        <w:t xml:space="preserve">календарного </w:t>
      </w:r>
      <w:r w:rsidR="00323D57" w:rsidRPr="007D5D55">
        <w:rPr>
          <w:sz w:val="28"/>
          <w:szCs w:val="28"/>
        </w:rPr>
        <w:t xml:space="preserve"> года</w:t>
      </w:r>
      <w:proofErr w:type="gramEnd"/>
      <w:r w:rsidR="00323D57" w:rsidRPr="007D5D55">
        <w:rPr>
          <w:sz w:val="28"/>
          <w:szCs w:val="28"/>
        </w:rPr>
        <w:t xml:space="preserve"> </w:t>
      </w:r>
      <w:r w:rsidR="0058601F" w:rsidRPr="007D5D55">
        <w:rPr>
          <w:sz w:val="28"/>
          <w:szCs w:val="28"/>
        </w:rPr>
        <w:t xml:space="preserve">статистический отчет о работе </w:t>
      </w:r>
      <w:proofErr w:type="spellStart"/>
      <w:r w:rsidR="0058601F" w:rsidRPr="007D5D55">
        <w:rPr>
          <w:sz w:val="28"/>
          <w:szCs w:val="28"/>
        </w:rPr>
        <w:t>П</w:t>
      </w:r>
      <w:r w:rsidR="00871F86" w:rsidRPr="007D5D55">
        <w:rPr>
          <w:sz w:val="28"/>
          <w:szCs w:val="28"/>
        </w:rPr>
        <w:t>Пк</w:t>
      </w:r>
      <w:proofErr w:type="spellEnd"/>
      <w:r w:rsidR="008F75A1" w:rsidRPr="007D5D55">
        <w:rPr>
          <w:sz w:val="28"/>
          <w:szCs w:val="28"/>
        </w:rPr>
        <w:t xml:space="preserve"> образовательного</w:t>
      </w:r>
      <w:r w:rsidR="00323D57" w:rsidRPr="007D5D55">
        <w:rPr>
          <w:sz w:val="28"/>
          <w:szCs w:val="28"/>
        </w:rPr>
        <w:t xml:space="preserve"> </w:t>
      </w:r>
      <w:r w:rsidR="008F75A1" w:rsidRPr="007D5D55">
        <w:rPr>
          <w:sz w:val="28"/>
          <w:szCs w:val="28"/>
        </w:rPr>
        <w:t>учреждения</w:t>
      </w:r>
      <w:r w:rsidR="00323D57" w:rsidRPr="007D5D55">
        <w:rPr>
          <w:sz w:val="28"/>
          <w:szCs w:val="28"/>
        </w:rPr>
        <w:t xml:space="preserve">  (</w:t>
      </w:r>
      <w:r w:rsidR="00761F7E" w:rsidRPr="007D5D55">
        <w:rPr>
          <w:bCs/>
          <w:sz w:val="28"/>
          <w:szCs w:val="28"/>
        </w:rPr>
        <w:t>приложение</w:t>
      </w:r>
      <w:r w:rsidR="0019514D" w:rsidRPr="007D5D55">
        <w:rPr>
          <w:bCs/>
          <w:sz w:val="28"/>
          <w:szCs w:val="28"/>
        </w:rPr>
        <w:t xml:space="preserve"> </w:t>
      </w:r>
      <w:r w:rsidR="008C7D39" w:rsidRPr="007D5D55">
        <w:rPr>
          <w:bCs/>
          <w:sz w:val="28"/>
          <w:szCs w:val="28"/>
        </w:rPr>
        <w:t>5</w:t>
      </w:r>
      <w:r w:rsidR="0019514D" w:rsidRPr="007D5D55">
        <w:rPr>
          <w:bCs/>
          <w:sz w:val="28"/>
          <w:szCs w:val="28"/>
        </w:rPr>
        <w:t xml:space="preserve"> к Положению</w:t>
      </w:r>
      <w:r w:rsidR="008C7D39" w:rsidRPr="007D5D55">
        <w:rPr>
          <w:bCs/>
          <w:sz w:val="28"/>
          <w:szCs w:val="28"/>
        </w:rPr>
        <w:t xml:space="preserve"> о ТПМПК</w:t>
      </w:r>
      <w:r w:rsidR="00761F7E" w:rsidRPr="007D5D55">
        <w:rPr>
          <w:bCs/>
          <w:sz w:val="28"/>
          <w:szCs w:val="28"/>
        </w:rPr>
        <w:t>)</w:t>
      </w:r>
      <w:r w:rsidR="008C7D39" w:rsidRPr="007D5D55">
        <w:rPr>
          <w:bCs/>
          <w:sz w:val="28"/>
          <w:szCs w:val="28"/>
        </w:rPr>
        <w:t>;</w:t>
      </w:r>
    </w:p>
    <w:p w:rsidR="00323D57" w:rsidRPr="007D5D55" w:rsidRDefault="0019514D" w:rsidP="006578DE">
      <w:pPr>
        <w:pStyle w:val="aa"/>
        <w:spacing w:after="0"/>
        <w:jc w:val="both"/>
        <w:rPr>
          <w:sz w:val="28"/>
          <w:szCs w:val="28"/>
        </w:rPr>
      </w:pPr>
      <w:r w:rsidRPr="007D5D55">
        <w:rPr>
          <w:bCs/>
          <w:sz w:val="28"/>
          <w:szCs w:val="28"/>
        </w:rPr>
        <w:t xml:space="preserve"> </w:t>
      </w:r>
      <w:r w:rsidR="00761F7E" w:rsidRPr="007D5D55">
        <w:rPr>
          <w:bCs/>
          <w:sz w:val="28"/>
          <w:szCs w:val="28"/>
        </w:rPr>
        <w:t xml:space="preserve"> </w:t>
      </w:r>
      <w:r w:rsidR="008C7D39" w:rsidRPr="007D5D55">
        <w:rPr>
          <w:sz w:val="28"/>
          <w:szCs w:val="28"/>
        </w:rPr>
        <w:t xml:space="preserve">- в срок до 25 декабря, 16 мая каждого года данные о динамике развития обучающихся с ОВЗ (приложение </w:t>
      </w:r>
      <w:proofErr w:type="gramStart"/>
      <w:r w:rsidR="008C7D39" w:rsidRPr="007D5D55">
        <w:rPr>
          <w:sz w:val="28"/>
          <w:szCs w:val="28"/>
        </w:rPr>
        <w:t>6  к</w:t>
      </w:r>
      <w:proofErr w:type="gramEnd"/>
      <w:r w:rsidR="008C7D39" w:rsidRPr="007D5D55">
        <w:rPr>
          <w:sz w:val="28"/>
          <w:szCs w:val="28"/>
        </w:rPr>
        <w:t xml:space="preserve"> Положению о ТПМПК).</w:t>
      </w:r>
    </w:p>
    <w:p w:rsidR="00323D57" w:rsidRDefault="006A441E" w:rsidP="007D5D55">
      <w:pPr>
        <w:pStyle w:val="aa"/>
        <w:spacing w:after="0"/>
        <w:ind w:firstLine="709"/>
        <w:jc w:val="both"/>
        <w:rPr>
          <w:sz w:val="28"/>
          <w:szCs w:val="28"/>
        </w:rPr>
      </w:pPr>
      <w:r w:rsidRPr="007D5D55">
        <w:rPr>
          <w:sz w:val="28"/>
          <w:szCs w:val="28"/>
        </w:rPr>
        <w:t>5</w:t>
      </w:r>
      <w:r w:rsidR="00323D57" w:rsidRPr="007D5D55">
        <w:rPr>
          <w:sz w:val="28"/>
          <w:szCs w:val="28"/>
        </w:rPr>
        <w:t>.</w:t>
      </w:r>
      <w:r w:rsidR="007D5D55" w:rsidRPr="007D5D55">
        <w:rPr>
          <w:b/>
          <w:sz w:val="28"/>
          <w:szCs w:val="28"/>
        </w:rPr>
        <w:t xml:space="preserve"> </w:t>
      </w:r>
      <w:r w:rsidR="00323D57" w:rsidRPr="007D5D55">
        <w:rPr>
          <w:sz w:val="28"/>
          <w:szCs w:val="28"/>
        </w:rPr>
        <w:t xml:space="preserve">Считать руководителей образовательных </w:t>
      </w:r>
      <w:r w:rsidR="008F75A1" w:rsidRPr="007D5D55">
        <w:rPr>
          <w:sz w:val="28"/>
          <w:szCs w:val="28"/>
        </w:rPr>
        <w:t>учреждений</w:t>
      </w:r>
      <w:r w:rsidR="00323D57" w:rsidRPr="007D5D55">
        <w:rPr>
          <w:sz w:val="28"/>
          <w:szCs w:val="28"/>
        </w:rPr>
        <w:t xml:space="preserve"> персонально ответственными за подготовку полного пакета документов </w:t>
      </w:r>
      <w:proofErr w:type="gramStart"/>
      <w:r w:rsidR="00323D57" w:rsidRPr="007D5D55">
        <w:rPr>
          <w:sz w:val="28"/>
          <w:szCs w:val="28"/>
        </w:rPr>
        <w:t xml:space="preserve">на </w:t>
      </w:r>
      <w:r w:rsidR="008F75A1" w:rsidRPr="007D5D55">
        <w:rPr>
          <w:sz w:val="28"/>
          <w:szCs w:val="28"/>
        </w:rPr>
        <w:t xml:space="preserve"> уча</w:t>
      </w:r>
      <w:r w:rsidR="00323D57" w:rsidRPr="007D5D55">
        <w:rPr>
          <w:sz w:val="28"/>
          <w:szCs w:val="28"/>
        </w:rPr>
        <w:t>щихся</w:t>
      </w:r>
      <w:proofErr w:type="gramEnd"/>
      <w:r w:rsidR="008F75A1" w:rsidRPr="007D5D55">
        <w:rPr>
          <w:sz w:val="28"/>
          <w:szCs w:val="28"/>
        </w:rPr>
        <w:t xml:space="preserve">  и воспитанников</w:t>
      </w:r>
      <w:r w:rsidR="00323D57" w:rsidRPr="007D5D55">
        <w:rPr>
          <w:sz w:val="28"/>
          <w:szCs w:val="28"/>
        </w:rPr>
        <w:t xml:space="preserve"> образовательных </w:t>
      </w:r>
      <w:r w:rsidR="008F75A1" w:rsidRPr="007D5D55">
        <w:rPr>
          <w:sz w:val="28"/>
          <w:szCs w:val="28"/>
        </w:rPr>
        <w:t>учреждений</w:t>
      </w:r>
      <w:r w:rsidR="00323D57" w:rsidRPr="007D5D55">
        <w:rPr>
          <w:sz w:val="28"/>
          <w:szCs w:val="28"/>
        </w:rPr>
        <w:t>, а также на выпускников с ограниченными возможностями здоровья для определения необходимых для них условий проведения государственной итоговой аттестации и детей-инвалидов для</w:t>
      </w:r>
      <w:r w:rsidR="00323D57" w:rsidRPr="00233155">
        <w:rPr>
          <w:sz w:val="28"/>
          <w:szCs w:val="28"/>
        </w:rPr>
        <w:t xml:space="preserve"> организации дистанционного образования, представляемых на </w:t>
      </w:r>
      <w:r w:rsidR="0058601F">
        <w:rPr>
          <w:sz w:val="28"/>
          <w:szCs w:val="28"/>
        </w:rPr>
        <w:t>Т</w:t>
      </w:r>
      <w:r w:rsidR="00323D57" w:rsidRPr="00233155">
        <w:rPr>
          <w:sz w:val="28"/>
          <w:szCs w:val="28"/>
        </w:rPr>
        <w:t>ПМПК.</w:t>
      </w:r>
    </w:p>
    <w:p w:rsidR="006A441E" w:rsidRDefault="00D0605B" w:rsidP="007D5D55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D5D5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Совместный</w:t>
      </w:r>
      <w:r w:rsidR="006A441E">
        <w:rPr>
          <w:sz w:val="28"/>
          <w:szCs w:val="28"/>
        </w:rPr>
        <w:t xml:space="preserve"> приказ управления образования администр</w:t>
      </w:r>
      <w:r w:rsidR="004A7916">
        <w:rPr>
          <w:sz w:val="28"/>
          <w:szCs w:val="28"/>
        </w:rPr>
        <w:t xml:space="preserve">ации </w:t>
      </w:r>
      <w:proofErr w:type="spellStart"/>
      <w:r w:rsidR="004A7916">
        <w:rPr>
          <w:sz w:val="28"/>
          <w:szCs w:val="28"/>
        </w:rPr>
        <w:t>Нижнетавдинского</w:t>
      </w:r>
      <w:proofErr w:type="spellEnd"/>
      <w:r w:rsidR="004A7916">
        <w:rPr>
          <w:sz w:val="28"/>
          <w:szCs w:val="28"/>
        </w:rPr>
        <w:t xml:space="preserve"> </w:t>
      </w:r>
      <w:proofErr w:type="gramStart"/>
      <w:r w:rsidR="004A7916">
        <w:rPr>
          <w:sz w:val="28"/>
          <w:szCs w:val="28"/>
        </w:rPr>
        <w:t xml:space="preserve">района </w:t>
      </w:r>
      <w:r w:rsidR="006A441E">
        <w:rPr>
          <w:sz w:val="28"/>
          <w:szCs w:val="28"/>
        </w:rPr>
        <w:t>,</w:t>
      </w:r>
      <w:proofErr w:type="gramEnd"/>
      <w:r w:rsidR="006A441E">
        <w:rPr>
          <w:sz w:val="28"/>
          <w:szCs w:val="28"/>
        </w:rPr>
        <w:t xml:space="preserve"> ГБУЗ ТО «Областная </w:t>
      </w:r>
      <w:r w:rsidR="00A16BDB">
        <w:rPr>
          <w:sz w:val="28"/>
          <w:szCs w:val="28"/>
        </w:rPr>
        <w:t>больница №15» (</w:t>
      </w:r>
      <w:proofErr w:type="spellStart"/>
      <w:r w:rsidR="00A16BDB">
        <w:rPr>
          <w:sz w:val="28"/>
          <w:szCs w:val="28"/>
        </w:rPr>
        <w:t>с.Нижняя</w:t>
      </w:r>
      <w:proofErr w:type="spellEnd"/>
      <w:r w:rsidR="00A16BDB">
        <w:rPr>
          <w:sz w:val="28"/>
          <w:szCs w:val="28"/>
        </w:rPr>
        <w:t xml:space="preserve"> Тавда) №</w:t>
      </w:r>
      <w:r w:rsidR="008C7D39" w:rsidRPr="008C7D39">
        <w:rPr>
          <w:sz w:val="28"/>
          <w:szCs w:val="28"/>
        </w:rPr>
        <w:t>182/490</w:t>
      </w:r>
      <w:r w:rsidR="00A16BDB">
        <w:rPr>
          <w:sz w:val="28"/>
          <w:szCs w:val="28"/>
        </w:rPr>
        <w:t xml:space="preserve">  от</w:t>
      </w:r>
      <w:r w:rsidR="00D2178C">
        <w:rPr>
          <w:sz w:val="28"/>
          <w:szCs w:val="28"/>
        </w:rPr>
        <w:t xml:space="preserve"> </w:t>
      </w:r>
      <w:r w:rsidR="008C7D39">
        <w:rPr>
          <w:sz w:val="28"/>
          <w:szCs w:val="28"/>
        </w:rPr>
        <w:t xml:space="preserve">25.08.2020 </w:t>
      </w:r>
      <w:r>
        <w:rPr>
          <w:sz w:val="28"/>
          <w:szCs w:val="28"/>
        </w:rPr>
        <w:t>г</w:t>
      </w:r>
      <w:r w:rsidR="004A7916">
        <w:rPr>
          <w:sz w:val="28"/>
          <w:szCs w:val="28"/>
        </w:rPr>
        <w:t>.</w:t>
      </w:r>
      <w:r w:rsidR="00A16BDB" w:rsidRPr="00A16BDB">
        <w:rPr>
          <w:sz w:val="28"/>
          <w:szCs w:val="28"/>
        </w:rPr>
        <w:t xml:space="preserve"> </w:t>
      </w:r>
      <w:r w:rsidR="00A16BDB">
        <w:rPr>
          <w:sz w:val="28"/>
          <w:szCs w:val="28"/>
        </w:rPr>
        <w:t>«</w:t>
      </w:r>
      <w:r w:rsidR="00A16BDB" w:rsidRPr="00233155">
        <w:rPr>
          <w:sz w:val="28"/>
          <w:szCs w:val="28"/>
        </w:rPr>
        <w:t xml:space="preserve">Об организации деятельности </w:t>
      </w:r>
      <w:r w:rsidR="0058601F">
        <w:rPr>
          <w:sz w:val="28"/>
          <w:szCs w:val="28"/>
        </w:rPr>
        <w:t>районной</w:t>
      </w:r>
      <w:r w:rsidR="00A16BDB" w:rsidRPr="00233155">
        <w:rPr>
          <w:sz w:val="28"/>
          <w:szCs w:val="28"/>
        </w:rPr>
        <w:t xml:space="preserve"> психолого-медико-педагогической комиссии</w:t>
      </w:r>
      <w:r w:rsidR="00A16BD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считать утратившим</w:t>
      </w:r>
      <w:r w:rsidR="00A16BDB">
        <w:rPr>
          <w:sz w:val="28"/>
          <w:szCs w:val="28"/>
        </w:rPr>
        <w:t xml:space="preserve"> силу.</w:t>
      </w:r>
      <w:r w:rsidR="004A7916">
        <w:rPr>
          <w:sz w:val="28"/>
          <w:szCs w:val="28"/>
        </w:rPr>
        <w:t xml:space="preserve"> </w:t>
      </w:r>
    </w:p>
    <w:p w:rsidR="00435FC0" w:rsidRPr="00233155" w:rsidRDefault="00435FC0" w:rsidP="007D5D55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Настоящий приказ вступает в силу с </w:t>
      </w:r>
      <w:r w:rsidR="007D5D55">
        <w:rPr>
          <w:sz w:val="28"/>
          <w:szCs w:val="28"/>
        </w:rPr>
        <w:t>1 мая 2021</w:t>
      </w:r>
      <w:r w:rsidR="00CA5436">
        <w:rPr>
          <w:sz w:val="28"/>
          <w:szCs w:val="28"/>
        </w:rPr>
        <w:t>.</w:t>
      </w:r>
    </w:p>
    <w:p w:rsidR="00323D57" w:rsidRPr="00E54E56" w:rsidRDefault="00435FC0" w:rsidP="007D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0915">
        <w:rPr>
          <w:sz w:val="28"/>
          <w:szCs w:val="28"/>
        </w:rPr>
        <w:t xml:space="preserve">. </w:t>
      </w:r>
      <w:r w:rsidR="00DE0915" w:rsidRPr="00395722">
        <w:rPr>
          <w:sz w:val="28"/>
          <w:szCs w:val="28"/>
        </w:rPr>
        <w:t xml:space="preserve">Контроль за исполнением настоящего приказа возложить на </w:t>
      </w:r>
      <w:r w:rsidR="0058601F">
        <w:rPr>
          <w:sz w:val="28"/>
          <w:szCs w:val="28"/>
        </w:rPr>
        <w:t xml:space="preserve">руководителя территориальной </w:t>
      </w:r>
      <w:r w:rsidR="00DE0915">
        <w:rPr>
          <w:sz w:val="28"/>
          <w:szCs w:val="28"/>
        </w:rPr>
        <w:t xml:space="preserve">психолого-медико-педагогической комиссии </w:t>
      </w:r>
      <w:r w:rsidR="00DE0915" w:rsidRPr="00E54E56">
        <w:rPr>
          <w:sz w:val="28"/>
          <w:szCs w:val="28"/>
        </w:rPr>
        <w:lastRenderedPageBreak/>
        <w:t>управления образования</w:t>
      </w:r>
      <w:r w:rsidR="008F75A1" w:rsidRPr="00E54E56">
        <w:rPr>
          <w:sz w:val="28"/>
          <w:szCs w:val="28"/>
        </w:rPr>
        <w:t xml:space="preserve"> администрации</w:t>
      </w:r>
      <w:r w:rsidR="00DE0915" w:rsidRPr="00E54E56">
        <w:rPr>
          <w:sz w:val="28"/>
          <w:szCs w:val="28"/>
        </w:rPr>
        <w:t xml:space="preserve"> </w:t>
      </w:r>
      <w:proofErr w:type="spellStart"/>
      <w:r w:rsidR="00DE0915" w:rsidRPr="00E54E56">
        <w:rPr>
          <w:sz w:val="28"/>
          <w:szCs w:val="28"/>
        </w:rPr>
        <w:t>Нижнетавдинского</w:t>
      </w:r>
      <w:proofErr w:type="spellEnd"/>
      <w:r w:rsidR="00DE0915" w:rsidRPr="00E54E56">
        <w:rPr>
          <w:sz w:val="28"/>
          <w:szCs w:val="28"/>
        </w:rPr>
        <w:t xml:space="preserve"> муниципального района </w:t>
      </w:r>
      <w:proofErr w:type="spellStart"/>
      <w:r w:rsidR="00DE0915" w:rsidRPr="00E54E56">
        <w:rPr>
          <w:sz w:val="28"/>
          <w:szCs w:val="28"/>
        </w:rPr>
        <w:t>Антуфьеву</w:t>
      </w:r>
      <w:proofErr w:type="spellEnd"/>
      <w:r w:rsidR="00DE0915" w:rsidRPr="00E54E56">
        <w:rPr>
          <w:sz w:val="28"/>
          <w:szCs w:val="28"/>
        </w:rPr>
        <w:t xml:space="preserve"> К</w:t>
      </w:r>
      <w:r w:rsidR="008F75A1" w:rsidRPr="00E54E56">
        <w:rPr>
          <w:sz w:val="28"/>
          <w:szCs w:val="28"/>
        </w:rPr>
        <w:t>.</w:t>
      </w:r>
      <w:r w:rsidR="00DE0915" w:rsidRPr="00E54E56">
        <w:rPr>
          <w:sz w:val="28"/>
          <w:szCs w:val="28"/>
        </w:rPr>
        <w:t>В</w:t>
      </w:r>
      <w:r w:rsidR="008F75A1" w:rsidRPr="00E54E56">
        <w:rPr>
          <w:sz w:val="28"/>
          <w:szCs w:val="28"/>
        </w:rPr>
        <w:t>.</w:t>
      </w:r>
      <w:r w:rsidR="00DE0915" w:rsidRPr="00E54E56">
        <w:rPr>
          <w:sz w:val="28"/>
          <w:szCs w:val="28"/>
        </w:rPr>
        <w:t xml:space="preserve">, </w:t>
      </w:r>
      <w:r w:rsidR="00D71AE3" w:rsidRPr="00E54E56">
        <w:rPr>
          <w:sz w:val="28"/>
          <w:szCs w:val="28"/>
        </w:rPr>
        <w:t xml:space="preserve"> </w:t>
      </w:r>
      <w:r w:rsidR="000F76A7" w:rsidRPr="00E54E56">
        <w:rPr>
          <w:sz w:val="28"/>
          <w:szCs w:val="28"/>
        </w:rPr>
        <w:t xml:space="preserve"> </w:t>
      </w:r>
      <w:r w:rsidR="00DE0915" w:rsidRPr="00E54E56">
        <w:rPr>
          <w:sz w:val="28"/>
          <w:szCs w:val="28"/>
        </w:rPr>
        <w:t xml:space="preserve">заместителя главного врача </w:t>
      </w:r>
      <w:r w:rsidR="000F76A7" w:rsidRPr="00E54E56">
        <w:rPr>
          <w:sz w:val="28"/>
          <w:szCs w:val="28"/>
        </w:rPr>
        <w:t xml:space="preserve"> </w:t>
      </w:r>
      <w:r w:rsidR="00DE0915" w:rsidRPr="00E54E56">
        <w:rPr>
          <w:sz w:val="28"/>
          <w:szCs w:val="28"/>
        </w:rPr>
        <w:t xml:space="preserve"> ГБУЗ ТО «Областная больница №</w:t>
      </w:r>
      <w:proofErr w:type="gramStart"/>
      <w:r w:rsidR="00DE0915" w:rsidRPr="00E54E56">
        <w:rPr>
          <w:sz w:val="28"/>
          <w:szCs w:val="28"/>
        </w:rPr>
        <w:t xml:space="preserve">15» </w:t>
      </w:r>
      <w:r w:rsidR="00434122" w:rsidRPr="00E54E56">
        <w:rPr>
          <w:sz w:val="28"/>
          <w:szCs w:val="28"/>
        </w:rPr>
        <w:t xml:space="preserve"> </w:t>
      </w:r>
      <w:r w:rsidR="00A16BDB" w:rsidRPr="00E54E56">
        <w:rPr>
          <w:sz w:val="28"/>
          <w:szCs w:val="28"/>
        </w:rPr>
        <w:t xml:space="preserve"> </w:t>
      </w:r>
      <w:proofErr w:type="gramEnd"/>
      <w:r w:rsidR="0058601F" w:rsidRPr="00E54E56">
        <w:rPr>
          <w:sz w:val="28"/>
          <w:szCs w:val="28"/>
        </w:rPr>
        <w:t>Кольцову</w:t>
      </w:r>
      <w:r w:rsidR="00D61D95" w:rsidRPr="00E54E56">
        <w:rPr>
          <w:sz w:val="28"/>
          <w:szCs w:val="28"/>
        </w:rPr>
        <w:t xml:space="preserve"> Н.А.</w:t>
      </w:r>
    </w:p>
    <w:p w:rsidR="00323D57" w:rsidRPr="00E54E56" w:rsidRDefault="00DE0915" w:rsidP="002C14F7">
      <w:pPr>
        <w:jc w:val="both"/>
        <w:rPr>
          <w:sz w:val="28"/>
          <w:szCs w:val="28"/>
        </w:rPr>
      </w:pPr>
      <w:r w:rsidRPr="00E54E56">
        <w:rPr>
          <w:sz w:val="28"/>
          <w:szCs w:val="28"/>
        </w:rPr>
        <w:t xml:space="preserve"> </w:t>
      </w:r>
    </w:p>
    <w:p w:rsidR="00323D57" w:rsidRPr="00E54E56" w:rsidRDefault="00323D57" w:rsidP="002C14F7">
      <w:pPr>
        <w:jc w:val="both"/>
        <w:rPr>
          <w:sz w:val="26"/>
          <w:szCs w:val="26"/>
        </w:rPr>
      </w:pPr>
    </w:p>
    <w:p w:rsidR="00DE0915" w:rsidRPr="00E54E56" w:rsidRDefault="00D2178C" w:rsidP="00DE0915">
      <w:pPr>
        <w:jc w:val="both"/>
        <w:rPr>
          <w:sz w:val="28"/>
          <w:szCs w:val="28"/>
        </w:rPr>
      </w:pPr>
      <w:r w:rsidRPr="00E54E56">
        <w:rPr>
          <w:sz w:val="26"/>
          <w:szCs w:val="26"/>
        </w:rPr>
        <w:t>Н</w:t>
      </w:r>
      <w:r w:rsidR="00DE0915" w:rsidRPr="00E54E56">
        <w:rPr>
          <w:sz w:val="28"/>
          <w:szCs w:val="28"/>
        </w:rPr>
        <w:t xml:space="preserve">ачальник управления               </w:t>
      </w:r>
      <w:r w:rsidR="006707B4" w:rsidRPr="00E54E56">
        <w:rPr>
          <w:sz w:val="28"/>
          <w:szCs w:val="28"/>
        </w:rPr>
        <w:t xml:space="preserve">     </w:t>
      </w:r>
      <w:r w:rsidRPr="00E54E56">
        <w:rPr>
          <w:sz w:val="28"/>
          <w:szCs w:val="28"/>
        </w:rPr>
        <w:t xml:space="preserve">    </w:t>
      </w:r>
      <w:r w:rsidR="006707B4" w:rsidRPr="00E54E56">
        <w:rPr>
          <w:sz w:val="28"/>
          <w:szCs w:val="28"/>
        </w:rPr>
        <w:t xml:space="preserve"> </w:t>
      </w:r>
      <w:r w:rsidR="00DE0915" w:rsidRPr="00E54E56">
        <w:rPr>
          <w:sz w:val="28"/>
          <w:szCs w:val="28"/>
        </w:rPr>
        <w:t xml:space="preserve">       </w:t>
      </w:r>
      <w:r w:rsidR="00F52F5C" w:rsidRPr="00E54E56">
        <w:rPr>
          <w:sz w:val="28"/>
          <w:szCs w:val="28"/>
        </w:rPr>
        <w:t xml:space="preserve">   </w:t>
      </w:r>
      <w:r w:rsidR="00DE0915" w:rsidRPr="00E54E56">
        <w:rPr>
          <w:sz w:val="28"/>
          <w:szCs w:val="28"/>
        </w:rPr>
        <w:t xml:space="preserve"> Главный врач ГБУЗ ТО «ОБ №15»</w:t>
      </w:r>
    </w:p>
    <w:p w:rsidR="00DE0915" w:rsidRPr="00E54E56" w:rsidRDefault="00DE0915" w:rsidP="00DE0915">
      <w:pPr>
        <w:rPr>
          <w:sz w:val="28"/>
          <w:szCs w:val="28"/>
        </w:rPr>
      </w:pPr>
      <w:r w:rsidRPr="00E54E56">
        <w:rPr>
          <w:sz w:val="28"/>
          <w:szCs w:val="28"/>
        </w:rPr>
        <w:t>образования</w:t>
      </w:r>
    </w:p>
    <w:p w:rsidR="00323D57" w:rsidRPr="00E54E56" w:rsidRDefault="00DE0915" w:rsidP="00DE0915">
      <w:pPr>
        <w:rPr>
          <w:sz w:val="28"/>
          <w:szCs w:val="28"/>
        </w:rPr>
        <w:sectPr w:rsidR="00323D57" w:rsidRPr="00E54E56" w:rsidSect="00233155">
          <w:pgSz w:w="11906" w:h="16838"/>
          <w:pgMar w:top="851" w:right="924" w:bottom="851" w:left="1077" w:header="709" w:footer="709" w:gutter="0"/>
          <w:cols w:space="720"/>
        </w:sectPr>
      </w:pPr>
      <w:r w:rsidRPr="00E54E56">
        <w:rPr>
          <w:sz w:val="28"/>
          <w:szCs w:val="28"/>
        </w:rPr>
        <w:t>________________</w:t>
      </w:r>
      <w:proofErr w:type="spellStart"/>
      <w:r w:rsidR="00D71AE3" w:rsidRPr="00E54E56">
        <w:rPr>
          <w:sz w:val="28"/>
          <w:szCs w:val="28"/>
        </w:rPr>
        <w:t>И.А.Рокина</w:t>
      </w:r>
      <w:proofErr w:type="spellEnd"/>
      <w:r w:rsidRPr="00E54E56">
        <w:rPr>
          <w:sz w:val="28"/>
          <w:szCs w:val="28"/>
        </w:rPr>
        <w:t xml:space="preserve">              </w:t>
      </w:r>
      <w:r w:rsidR="006578DE" w:rsidRPr="00E54E56">
        <w:rPr>
          <w:sz w:val="28"/>
          <w:szCs w:val="28"/>
        </w:rPr>
        <w:t xml:space="preserve">   </w:t>
      </w:r>
      <w:r w:rsidRPr="00E54E56">
        <w:rPr>
          <w:sz w:val="28"/>
          <w:szCs w:val="28"/>
        </w:rPr>
        <w:t xml:space="preserve">       __________________</w:t>
      </w:r>
      <w:proofErr w:type="spellStart"/>
      <w:r w:rsidR="00781199" w:rsidRPr="00E54E56">
        <w:rPr>
          <w:sz w:val="28"/>
          <w:szCs w:val="28"/>
        </w:rPr>
        <w:t>А.М.Смоляренко</w:t>
      </w:r>
      <w:proofErr w:type="spellEnd"/>
    </w:p>
    <w:p w:rsidR="00A52863" w:rsidRPr="00E54E56" w:rsidRDefault="00D71AE3" w:rsidP="00A16BDB">
      <w:r w:rsidRPr="00E54E56">
        <w:lastRenderedPageBreak/>
        <w:t xml:space="preserve">    </w:t>
      </w:r>
      <w:r w:rsidR="00132AD3" w:rsidRPr="00E54E56">
        <w:t xml:space="preserve"> </w:t>
      </w:r>
      <w:r w:rsidR="006578DE" w:rsidRPr="00E54E56">
        <w:t xml:space="preserve"> </w:t>
      </w:r>
      <w:r w:rsidR="00D61D95" w:rsidRPr="00E54E56">
        <w:t xml:space="preserve">         </w:t>
      </w:r>
    </w:p>
    <w:p w:rsidR="00E145BF" w:rsidRPr="00E54E56" w:rsidRDefault="00A52863" w:rsidP="00291576">
      <w:pPr>
        <w:jc w:val="right"/>
      </w:pPr>
      <w:r w:rsidRPr="00E54E56">
        <w:t xml:space="preserve"> </w:t>
      </w:r>
      <w:r w:rsidR="00A16BDB" w:rsidRPr="00E54E56">
        <w:t>Приложение №1</w:t>
      </w:r>
    </w:p>
    <w:p w:rsidR="00132AD3" w:rsidRPr="00E54E56" w:rsidRDefault="00395B37" w:rsidP="00E145BF">
      <w:pPr>
        <w:jc w:val="right"/>
      </w:pPr>
      <w:r w:rsidRPr="00E54E56">
        <w:t xml:space="preserve">к </w:t>
      </w:r>
      <w:r w:rsidR="00132AD3" w:rsidRPr="00E54E56">
        <w:t xml:space="preserve">совместному </w:t>
      </w:r>
      <w:r w:rsidRPr="00E54E56">
        <w:t xml:space="preserve">приказу управления </w:t>
      </w:r>
      <w:proofErr w:type="gramStart"/>
      <w:r w:rsidRPr="00E54E56">
        <w:t>образования</w:t>
      </w:r>
      <w:r w:rsidR="00132AD3" w:rsidRPr="00E54E56">
        <w:t>,</w:t>
      </w:r>
      <w:r w:rsidRPr="00E54E56">
        <w:t xml:space="preserve"> </w:t>
      </w:r>
      <w:r w:rsidR="00132AD3" w:rsidRPr="00E54E56">
        <w:t xml:space="preserve"> </w:t>
      </w:r>
      <w:r w:rsidR="00421550" w:rsidRPr="00E54E56">
        <w:t xml:space="preserve"> </w:t>
      </w:r>
      <w:proofErr w:type="gramEnd"/>
      <w:r w:rsidR="00421550" w:rsidRPr="00E54E56">
        <w:t>ГБУЗ ТО</w:t>
      </w:r>
    </w:p>
    <w:p w:rsidR="00421550" w:rsidRPr="00E54E56" w:rsidRDefault="00421550" w:rsidP="00E145BF">
      <w:pPr>
        <w:jc w:val="right"/>
      </w:pPr>
      <w:r w:rsidRPr="00E54E56">
        <w:t xml:space="preserve"> «Областная больница № 15» от</w:t>
      </w:r>
      <w:r w:rsidR="00642CE8" w:rsidRPr="00E54E56">
        <w:t xml:space="preserve"> «</w:t>
      </w:r>
      <w:r w:rsidR="00E54E56">
        <w:t>04</w:t>
      </w:r>
      <w:r w:rsidR="00642CE8" w:rsidRPr="00E54E56">
        <w:t xml:space="preserve">» </w:t>
      </w:r>
      <w:r w:rsidR="0081258E" w:rsidRPr="00E54E56">
        <w:t xml:space="preserve"> </w:t>
      </w:r>
      <w:r w:rsidR="008C7D39" w:rsidRPr="00E54E56">
        <w:t xml:space="preserve">мая 2021 </w:t>
      </w:r>
      <w:r w:rsidR="007D5D55" w:rsidRPr="00E54E56">
        <w:t xml:space="preserve"> </w:t>
      </w:r>
      <w:r w:rsidRPr="00E54E56">
        <w:t xml:space="preserve"> №</w:t>
      </w:r>
      <w:r w:rsidR="00E54E56">
        <w:t xml:space="preserve"> 225 </w:t>
      </w:r>
      <w:r w:rsidR="008C7D39" w:rsidRPr="00E54E56">
        <w:t>/</w:t>
      </w:r>
      <w:r w:rsidR="00E54E56">
        <w:t xml:space="preserve"> 254/1</w:t>
      </w:r>
      <w:bookmarkStart w:id="0" w:name="_GoBack"/>
      <w:bookmarkEnd w:id="0"/>
    </w:p>
    <w:p w:rsidR="00395B37" w:rsidRPr="00E54E56" w:rsidRDefault="00395B37" w:rsidP="00395B37">
      <w:pPr>
        <w:jc w:val="right"/>
      </w:pPr>
    </w:p>
    <w:p w:rsidR="00395B37" w:rsidRPr="00E54E56" w:rsidRDefault="00395B37" w:rsidP="00395B37">
      <w:pPr>
        <w:jc w:val="center"/>
        <w:rPr>
          <w:sz w:val="28"/>
          <w:szCs w:val="28"/>
        </w:rPr>
      </w:pPr>
    </w:p>
    <w:p w:rsidR="00395722" w:rsidRPr="00E54E56" w:rsidRDefault="00395B37" w:rsidP="00395722">
      <w:pPr>
        <w:ind w:left="360"/>
        <w:jc w:val="center"/>
        <w:rPr>
          <w:b/>
          <w:sz w:val="28"/>
          <w:szCs w:val="28"/>
        </w:rPr>
      </w:pPr>
      <w:r w:rsidRPr="00E54E56">
        <w:rPr>
          <w:b/>
          <w:sz w:val="28"/>
          <w:szCs w:val="28"/>
        </w:rPr>
        <w:t>Состав членов психолого – медико – педагогической комиссии Нижнетав</w:t>
      </w:r>
      <w:r w:rsidR="00C02C37" w:rsidRPr="00E54E56">
        <w:rPr>
          <w:b/>
          <w:sz w:val="28"/>
          <w:szCs w:val="28"/>
        </w:rPr>
        <w:t>динского муниципального района</w:t>
      </w:r>
    </w:p>
    <w:p w:rsidR="00395722" w:rsidRPr="00E54E56" w:rsidRDefault="00642CE8" w:rsidP="00395722">
      <w:pPr>
        <w:ind w:left="360"/>
        <w:jc w:val="center"/>
        <w:rPr>
          <w:b/>
          <w:sz w:val="28"/>
          <w:szCs w:val="28"/>
        </w:rPr>
      </w:pPr>
      <w:r w:rsidRPr="00E54E56">
        <w:rPr>
          <w:b/>
          <w:sz w:val="28"/>
          <w:szCs w:val="28"/>
        </w:rPr>
        <w:t xml:space="preserve"> </w:t>
      </w:r>
    </w:p>
    <w:p w:rsidR="00C02C37" w:rsidRPr="00E54E56" w:rsidRDefault="00C02C37" w:rsidP="00395B37">
      <w:pPr>
        <w:jc w:val="center"/>
        <w:rPr>
          <w:b/>
          <w:sz w:val="28"/>
          <w:szCs w:val="28"/>
        </w:rPr>
      </w:pPr>
    </w:p>
    <w:p w:rsidR="00395B37" w:rsidRPr="00E54E56" w:rsidRDefault="00AF6901" w:rsidP="00395B37">
      <w:pPr>
        <w:numPr>
          <w:ilvl w:val="0"/>
          <w:numId w:val="2"/>
        </w:numPr>
        <w:jc w:val="both"/>
        <w:rPr>
          <w:sz w:val="28"/>
          <w:szCs w:val="28"/>
        </w:rPr>
      </w:pPr>
      <w:r w:rsidRPr="00E54E56">
        <w:rPr>
          <w:sz w:val="28"/>
          <w:szCs w:val="28"/>
        </w:rPr>
        <w:t>Антуфьева Ксенья Владимировна</w:t>
      </w:r>
      <w:r w:rsidR="00642CE8" w:rsidRPr="00E54E56">
        <w:rPr>
          <w:sz w:val="28"/>
          <w:szCs w:val="28"/>
        </w:rPr>
        <w:t xml:space="preserve"> – </w:t>
      </w:r>
      <w:r w:rsidR="00A16BDB" w:rsidRPr="00E54E56">
        <w:rPr>
          <w:sz w:val="28"/>
          <w:szCs w:val="28"/>
        </w:rPr>
        <w:t>руководитель</w:t>
      </w:r>
      <w:r w:rsidR="00642CE8" w:rsidRPr="00E54E56">
        <w:rPr>
          <w:sz w:val="28"/>
          <w:szCs w:val="28"/>
        </w:rPr>
        <w:t xml:space="preserve"> </w:t>
      </w:r>
      <w:proofErr w:type="gramStart"/>
      <w:r w:rsidR="00642CE8" w:rsidRPr="00E54E56">
        <w:rPr>
          <w:sz w:val="28"/>
          <w:szCs w:val="28"/>
        </w:rPr>
        <w:t xml:space="preserve">комиссии </w:t>
      </w:r>
      <w:r w:rsidR="00C02C37" w:rsidRPr="00E54E56">
        <w:rPr>
          <w:sz w:val="28"/>
          <w:szCs w:val="28"/>
        </w:rPr>
        <w:t xml:space="preserve"> управления</w:t>
      </w:r>
      <w:proofErr w:type="gramEnd"/>
      <w:r w:rsidR="00C02C37" w:rsidRPr="00E54E56">
        <w:rPr>
          <w:sz w:val="28"/>
          <w:szCs w:val="28"/>
        </w:rPr>
        <w:t xml:space="preserve"> образования;</w:t>
      </w:r>
    </w:p>
    <w:p w:rsidR="00A16BDB" w:rsidRPr="00E54E56" w:rsidRDefault="00A16BDB" w:rsidP="00A16BDB">
      <w:pPr>
        <w:numPr>
          <w:ilvl w:val="0"/>
          <w:numId w:val="2"/>
        </w:numPr>
        <w:jc w:val="both"/>
        <w:rPr>
          <w:sz w:val="28"/>
          <w:szCs w:val="28"/>
        </w:rPr>
      </w:pPr>
      <w:r w:rsidRPr="00E54E56">
        <w:rPr>
          <w:sz w:val="28"/>
          <w:szCs w:val="28"/>
        </w:rPr>
        <w:t xml:space="preserve">Комарова Татьяна </w:t>
      </w:r>
      <w:proofErr w:type="gramStart"/>
      <w:r w:rsidRPr="00E54E56">
        <w:rPr>
          <w:sz w:val="28"/>
          <w:szCs w:val="28"/>
        </w:rPr>
        <w:t>Алексеевна  –</w:t>
      </w:r>
      <w:proofErr w:type="gramEnd"/>
      <w:r w:rsidRPr="00E54E56">
        <w:rPr>
          <w:sz w:val="28"/>
          <w:szCs w:val="28"/>
        </w:rPr>
        <w:t xml:space="preserve"> член комиссии, педагог – психолог   управления образования;</w:t>
      </w:r>
    </w:p>
    <w:p w:rsidR="00A16BDB" w:rsidRPr="00E54E56" w:rsidRDefault="008C7D39" w:rsidP="00A16BD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54E56">
        <w:rPr>
          <w:sz w:val="28"/>
          <w:szCs w:val="28"/>
        </w:rPr>
        <w:t>Назмутдинова</w:t>
      </w:r>
      <w:proofErr w:type="spellEnd"/>
      <w:r w:rsidRPr="00E54E56">
        <w:rPr>
          <w:sz w:val="28"/>
          <w:szCs w:val="28"/>
        </w:rPr>
        <w:t xml:space="preserve"> Ольга Сергеевна</w:t>
      </w:r>
      <w:r w:rsidR="00A16BDB" w:rsidRPr="00E54E56">
        <w:rPr>
          <w:sz w:val="28"/>
          <w:szCs w:val="28"/>
        </w:rPr>
        <w:t xml:space="preserve"> – член комиссии, учитель-логопед    </w:t>
      </w:r>
      <w:r w:rsidRPr="00E54E56">
        <w:rPr>
          <w:sz w:val="28"/>
          <w:szCs w:val="28"/>
        </w:rPr>
        <w:t>МАУ «КЦСОН «Тавда»</w:t>
      </w:r>
      <w:r w:rsidR="00A16BDB" w:rsidRPr="00E54E56">
        <w:rPr>
          <w:sz w:val="28"/>
          <w:szCs w:val="28"/>
        </w:rPr>
        <w:t>.</w:t>
      </w:r>
    </w:p>
    <w:p w:rsidR="00395B37" w:rsidRPr="00E54E56" w:rsidRDefault="003D3C9F" w:rsidP="00395B3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54E56">
        <w:rPr>
          <w:sz w:val="28"/>
          <w:szCs w:val="28"/>
        </w:rPr>
        <w:t>Тумашевич</w:t>
      </w:r>
      <w:proofErr w:type="spellEnd"/>
      <w:r w:rsidRPr="00E54E56">
        <w:rPr>
          <w:sz w:val="28"/>
          <w:szCs w:val="28"/>
        </w:rPr>
        <w:t xml:space="preserve"> Светлана Сергеевна</w:t>
      </w:r>
      <w:r w:rsidR="007C022F" w:rsidRPr="00E54E56">
        <w:rPr>
          <w:sz w:val="28"/>
          <w:szCs w:val="28"/>
        </w:rPr>
        <w:t xml:space="preserve"> </w:t>
      </w:r>
      <w:r w:rsidR="00395B37" w:rsidRPr="00E54E56">
        <w:rPr>
          <w:sz w:val="28"/>
          <w:szCs w:val="28"/>
        </w:rPr>
        <w:t xml:space="preserve">– </w:t>
      </w:r>
      <w:r w:rsidR="0055698B" w:rsidRPr="00E54E56">
        <w:rPr>
          <w:sz w:val="28"/>
          <w:szCs w:val="28"/>
        </w:rPr>
        <w:t xml:space="preserve">член </w:t>
      </w:r>
      <w:proofErr w:type="gramStart"/>
      <w:r w:rsidR="0055698B" w:rsidRPr="00E54E56">
        <w:rPr>
          <w:sz w:val="28"/>
          <w:szCs w:val="28"/>
        </w:rPr>
        <w:t xml:space="preserve">комиссии, </w:t>
      </w:r>
      <w:r w:rsidR="00642CE8" w:rsidRPr="00E54E56">
        <w:rPr>
          <w:sz w:val="28"/>
          <w:szCs w:val="28"/>
        </w:rPr>
        <w:t xml:space="preserve"> </w:t>
      </w:r>
      <w:r w:rsidR="00395B37" w:rsidRPr="00E54E56">
        <w:rPr>
          <w:sz w:val="28"/>
          <w:szCs w:val="28"/>
        </w:rPr>
        <w:t xml:space="preserve"> </w:t>
      </w:r>
      <w:proofErr w:type="gramEnd"/>
      <w:r w:rsidR="00CE6F8F" w:rsidRPr="00E54E56">
        <w:rPr>
          <w:sz w:val="28"/>
          <w:szCs w:val="28"/>
        </w:rPr>
        <w:t>врач</w:t>
      </w:r>
      <w:r w:rsidR="0050073D" w:rsidRPr="00E54E56">
        <w:rPr>
          <w:sz w:val="28"/>
          <w:szCs w:val="28"/>
        </w:rPr>
        <w:t>-</w:t>
      </w:r>
      <w:r w:rsidR="00CE6F8F" w:rsidRPr="00E54E56">
        <w:rPr>
          <w:sz w:val="28"/>
          <w:szCs w:val="28"/>
        </w:rPr>
        <w:t xml:space="preserve"> </w:t>
      </w:r>
      <w:r w:rsidR="007C022F" w:rsidRPr="00E54E56">
        <w:rPr>
          <w:sz w:val="28"/>
          <w:szCs w:val="28"/>
        </w:rPr>
        <w:t xml:space="preserve">психиатр </w:t>
      </w:r>
      <w:r w:rsidR="00C02C37" w:rsidRPr="00E54E56">
        <w:rPr>
          <w:sz w:val="28"/>
          <w:szCs w:val="28"/>
        </w:rPr>
        <w:t xml:space="preserve">ГБУЗ ТО </w:t>
      </w:r>
      <w:r w:rsidR="00395B37" w:rsidRPr="00E54E56">
        <w:rPr>
          <w:sz w:val="28"/>
          <w:szCs w:val="28"/>
        </w:rPr>
        <w:t>«Областн</w:t>
      </w:r>
      <w:r w:rsidR="00C02C37" w:rsidRPr="00E54E56">
        <w:rPr>
          <w:sz w:val="28"/>
          <w:szCs w:val="28"/>
        </w:rPr>
        <w:t>ая</w:t>
      </w:r>
      <w:r w:rsidR="00395B37" w:rsidRPr="00E54E56">
        <w:rPr>
          <w:sz w:val="28"/>
          <w:szCs w:val="28"/>
        </w:rPr>
        <w:t xml:space="preserve"> больниц</w:t>
      </w:r>
      <w:r w:rsidR="00C02C37" w:rsidRPr="00E54E56">
        <w:rPr>
          <w:sz w:val="28"/>
          <w:szCs w:val="28"/>
        </w:rPr>
        <w:t>а</w:t>
      </w:r>
      <w:r w:rsidR="00395B37" w:rsidRPr="00E54E56">
        <w:rPr>
          <w:sz w:val="28"/>
          <w:szCs w:val="28"/>
        </w:rPr>
        <w:t xml:space="preserve"> №15» </w:t>
      </w:r>
      <w:r w:rsidR="00C02C37" w:rsidRPr="00E54E56">
        <w:rPr>
          <w:sz w:val="28"/>
          <w:szCs w:val="28"/>
        </w:rPr>
        <w:t>(</w:t>
      </w:r>
      <w:r w:rsidR="00395B37" w:rsidRPr="00E54E56">
        <w:rPr>
          <w:sz w:val="28"/>
          <w:szCs w:val="28"/>
        </w:rPr>
        <w:t>с.Нижняя Тавда</w:t>
      </w:r>
      <w:r w:rsidR="00C02C37" w:rsidRPr="00E54E56">
        <w:rPr>
          <w:sz w:val="28"/>
          <w:szCs w:val="28"/>
        </w:rPr>
        <w:t>);</w:t>
      </w:r>
    </w:p>
    <w:p w:rsidR="00A16BDB" w:rsidRPr="00E54E56" w:rsidRDefault="00D61D95" w:rsidP="00D61D9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54E56">
        <w:rPr>
          <w:sz w:val="28"/>
          <w:szCs w:val="28"/>
        </w:rPr>
        <w:t>Марьева</w:t>
      </w:r>
      <w:proofErr w:type="spellEnd"/>
      <w:r w:rsidRPr="00E54E56">
        <w:rPr>
          <w:sz w:val="28"/>
          <w:szCs w:val="28"/>
        </w:rPr>
        <w:t xml:space="preserve"> Е.В</w:t>
      </w:r>
      <w:r w:rsidR="00434122" w:rsidRPr="00E54E56">
        <w:rPr>
          <w:sz w:val="28"/>
          <w:szCs w:val="28"/>
        </w:rPr>
        <w:t>.</w:t>
      </w:r>
      <w:r w:rsidR="007A5E15" w:rsidRPr="00E54E56">
        <w:rPr>
          <w:sz w:val="28"/>
          <w:szCs w:val="28"/>
        </w:rPr>
        <w:t xml:space="preserve"> </w:t>
      </w:r>
      <w:r w:rsidR="00395B37" w:rsidRPr="00E54E56">
        <w:rPr>
          <w:sz w:val="28"/>
          <w:szCs w:val="28"/>
        </w:rPr>
        <w:t xml:space="preserve">– </w:t>
      </w:r>
      <w:r w:rsidR="0055698B" w:rsidRPr="00E54E56">
        <w:rPr>
          <w:sz w:val="28"/>
          <w:szCs w:val="28"/>
        </w:rPr>
        <w:t xml:space="preserve">член комиссии, </w:t>
      </w:r>
      <w:r w:rsidR="0050073D" w:rsidRPr="00E54E56">
        <w:rPr>
          <w:sz w:val="28"/>
          <w:szCs w:val="28"/>
        </w:rPr>
        <w:t>врач-</w:t>
      </w:r>
      <w:r w:rsidR="00642CE8" w:rsidRPr="00E54E56">
        <w:rPr>
          <w:sz w:val="28"/>
          <w:szCs w:val="28"/>
        </w:rPr>
        <w:t xml:space="preserve">педиатр </w:t>
      </w:r>
      <w:r w:rsidR="00C02C37" w:rsidRPr="00E54E56">
        <w:rPr>
          <w:sz w:val="28"/>
          <w:szCs w:val="28"/>
        </w:rPr>
        <w:t>ГБУЗ ТО «Областная больница №15» (</w:t>
      </w:r>
      <w:proofErr w:type="spellStart"/>
      <w:r w:rsidR="00C02C37" w:rsidRPr="00E54E56">
        <w:rPr>
          <w:sz w:val="28"/>
          <w:szCs w:val="28"/>
        </w:rPr>
        <w:t>с.Нижняя</w:t>
      </w:r>
      <w:proofErr w:type="spellEnd"/>
      <w:r w:rsidR="00C02C37" w:rsidRPr="00E54E56">
        <w:rPr>
          <w:sz w:val="28"/>
          <w:szCs w:val="28"/>
        </w:rPr>
        <w:t xml:space="preserve"> Тавда);</w:t>
      </w:r>
    </w:p>
    <w:p w:rsidR="00434122" w:rsidRPr="00E54E56" w:rsidRDefault="00D61D95" w:rsidP="00434122">
      <w:pPr>
        <w:pStyle w:val="a6"/>
        <w:numPr>
          <w:ilvl w:val="0"/>
          <w:numId w:val="2"/>
        </w:numPr>
        <w:rPr>
          <w:sz w:val="28"/>
          <w:szCs w:val="28"/>
        </w:rPr>
      </w:pPr>
      <w:r w:rsidRPr="00E54E56">
        <w:rPr>
          <w:sz w:val="28"/>
          <w:szCs w:val="28"/>
        </w:rPr>
        <w:t>Ахметова А.К</w:t>
      </w:r>
      <w:r w:rsidR="00434122" w:rsidRPr="00E54E56">
        <w:rPr>
          <w:sz w:val="28"/>
          <w:szCs w:val="28"/>
        </w:rPr>
        <w:t>. -  член комиссии, врач-</w:t>
      </w:r>
      <w:proofErr w:type="gramStart"/>
      <w:r w:rsidR="00434122" w:rsidRPr="00E54E56">
        <w:rPr>
          <w:sz w:val="28"/>
          <w:szCs w:val="28"/>
        </w:rPr>
        <w:t>невропатолог  ГБУЗ</w:t>
      </w:r>
      <w:proofErr w:type="gramEnd"/>
      <w:r w:rsidR="00434122" w:rsidRPr="00E54E56">
        <w:rPr>
          <w:sz w:val="28"/>
          <w:szCs w:val="28"/>
        </w:rPr>
        <w:t xml:space="preserve"> </w:t>
      </w:r>
      <w:proofErr w:type="spellStart"/>
      <w:r w:rsidR="00434122" w:rsidRPr="00E54E56">
        <w:rPr>
          <w:sz w:val="28"/>
          <w:szCs w:val="28"/>
        </w:rPr>
        <w:t>Т«Областная</w:t>
      </w:r>
      <w:proofErr w:type="spellEnd"/>
      <w:r w:rsidR="008C7D39" w:rsidRPr="00E54E56">
        <w:rPr>
          <w:sz w:val="28"/>
          <w:szCs w:val="28"/>
        </w:rPr>
        <w:t xml:space="preserve"> больница №15» (</w:t>
      </w:r>
      <w:proofErr w:type="spellStart"/>
      <w:r w:rsidR="008C7D39" w:rsidRPr="00E54E56">
        <w:rPr>
          <w:sz w:val="28"/>
          <w:szCs w:val="28"/>
        </w:rPr>
        <w:t>с.Нижняя</w:t>
      </w:r>
      <w:proofErr w:type="spellEnd"/>
      <w:r w:rsidR="008C7D39" w:rsidRPr="00E54E56">
        <w:rPr>
          <w:sz w:val="28"/>
          <w:szCs w:val="28"/>
        </w:rPr>
        <w:t xml:space="preserve"> Тавда).</w:t>
      </w:r>
    </w:p>
    <w:p w:rsidR="000C2675" w:rsidRPr="00E54E56" w:rsidRDefault="000C2675"/>
    <w:p w:rsidR="00C02C37" w:rsidRPr="00E54E56" w:rsidRDefault="00C02C37"/>
    <w:p w:rsidR="00C02C37" w:rsidRPr="00E54E56" w:rsidRDefault="00C02C37"/>
    <w:p w:rsidR="00C02C37" w:rsidRPr="00E54E56" w:rsidRDefault="00C02C37"/>
    <w:p w:rsidR="00C02C37" w:rsidRDefault="00C02C37"/>
    <w:p w:rsidR="00C02C37" w:rsidRDefault="00C02C37"/>
    <w:p w:rsidR="00C02C37" w:rsidRDefault="00C02C37"/>
    <w:p w:rsidR="00C02C37" w:rsidRDefault="00C02C37"/>
    <w:p w:rsidR="00C02C37" w:rsidRDefault="00C02C37"/>
    <w:p w:rsidR="00C02C37" w:rsidRDefault="00C02C37"/>
    <w:p w:rsidR="00C02C37" w:rsidRDefault="00C02C37"/>
    <w:p w:rsidR="00C02C37" w:rsidRDefault="00C02C37"/>
    <w:p w:rsidR="00C02C37" w:rsidRDefault="00C02C37"/>
    <w:p w:rsidR="00C02C37" w:rsidRDefault="00C02C37"/>
    <w:p w:rsidR="00291576" w:rsidRDefault="00291576"/>
    <w:p w:rsidR="00A16BDB" w:rsidRDefault="00A16BDB"/>
    <w:p w:rsidR="00A16BDB" w:rsidRDefault="00A16BDB"/>
    <w:p w:rsidR="00A16BDB" w:rsidRDefault="00A16BDB"/>
    <w:p w:rsidR="00A16BDB" w:rsidRDefault="00A16BDB"/>
    <w:p w:rsidR="00333D22" w:rsidRPr="006D6FCC" w:rsidRDefault="00333D22" w:rsidP="00333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33D22" w:rsidRPr="006D6FCC" w:rsidSect="007C7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6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cs="Courier New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D86165"/>
    <w:multiLevelType w:val="hybridMultilevel"/>
    <w:tmpl w:val="3472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D154F"/>
    <w:multiLevelType w:val="hybridMultilevel"/>
    <w:tmpl w:val="5FE2BDDA"/>
    <w:lvl w:ilvl="0" w:tplc="F100337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164B8"/>
    <w:multiLevelType w:val="hybridMultilevel"/>
    <w:tmpl w:val="6C18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48E3"/>
    <w:multiLevelType w:val="hybridMultilevel"/>
    <w:tmpl w:val="DE4453B2"/>
    <w:lvl w:ilvl="0" w:tplc="F100337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8BA"/>
    <w:rsid w:val="0003427F"/>
    <w:rsid w:val="000514C8"/>
    <w:rsid w:val="00061C27"/>
    <w:rsid w:val="00062D99"/>
    <w:rsid w:val="00071A78"/>
    <w:rsid w:val="000917AA"/>
    <w:rsid w:val="00094D65"/>
    <w:rsid w:val="000960E3"/>
    <w:rsid w:val="000A5808"/>
    <w:rsid w:val="000A6003"/>
    <w:rsid w:val="000C0BC6"/>
    <w:rsid w:val="000C2675"/>
    <w:rsid w:val="000D70A8"/>
    <w:rsid w:val="000E026C"/>
    <w:rsid w:val="000E0719"/>
    <w:rsid w:val="000F6BEE"/>
    <w:rsid w:val="000F76A7"/>
    <w:rsid w:val="001100EF"/>
    <w:rsid w:val="001240A2"/>
    <w:rsid w:val="00132AD3"/>
    <w:rsid w:val="001433CC"/>
    <w:rsid w:val="00167C8E"/>
    <w:rsid w:val="00181C16"/>
    <w:rsid w:val="00183C8B"/>
    <w:rsid w:val="00187BAA"/>
    <w:rsid w:val="0019514D"/>
    <w:rsid w:val="001E0D27"/>
    <w:rsid w:val="001E5D82"/>
    <w:rsid w:val="001F15EA"/>
    <w:rsid w:val="001F268D"/>
    <w:rsid w:val="001F62E9"/>
    <w:rsid w:val="00204B71"/>
    <w:rsid w:val="002151FF"/>
    <w:rsid w:val="0021754A"/>
    <w:rsid w:val="0025691E"/>
    <w:rsid w:val="0026268A"/>
    <w:rsid w:val="00291576"/>
    <w:rsid w:val="002C14F7"/>
    <w:rsid w:val="002C6B9F"/>
    <w:rsid w:val="002E5484"/>
    <w:rsid w:val="002F49D8"/>
    <w:rsid w:val="00304CAF"/>
    <w:rsid w:val="003068BA"/>
    <w:rsid w:val="00306C54"/>
    <w:rsid w:val="00321F06"/>
    <w:rsid w:val="00323D57"/>
    <w:rsid w:val="003262EA"/>
    <w:rsid w:val="00333530"/>
    <w:rsid w:val="00333D22"/>
    <w:rsid w:val="003437C6"/>
    <w:rsid w:val="003835A7"/>
    <w:rsid w:val="00384A4B"/>
    <w:rsid w:val="0038533B"/>
    <w:rsid w:val="00395722"/>
    <w:rsid w:val="00395B37"/>
    <w:rsid w:val="003A497C"/>
    <w:rsid w:val="003A730C"/>
    <w:rsid w:val="003A7835"/>
    <w:rsid w:val="003D273A"/>
    <w:rsid w:val="003D3C9F"/>
    <w:rsid w:val="00404EAE"/>
    <w:rsid w:val="00406EE1"/>
    <w:rsid w:val="00421550"/>
    <w:rsid w:val="00430E97"/>
    <w:rsid w:val="00434122"/>
    <w:rsid w:val="00435FC0"/>
    <w:rsid w:val="004373A8"/>
    <w:rsid w:val="004515F7"/>
    <w:rsid w:val="00476419"/>
    <w:rsid w:val="00486887"/>
    <w:rsid w:val="004A3C54"/>
    <w:rsid w:val="004A7916"/>
    <w:rsid w:val="004C635E"/>
    <w:rsid w:val="004D25C6"/>
    <w:rsid w:val="004F0F70"/>
    <w:rsid w:val="0050073D"/>
    <w:rsid w:val="0052004B"/>
    <w:rsid w:val="0055310E"/>
    <w:rsid w:val="0055698B"/>
    <w:rsid w:val="005570CD"/>
    <w:rsid w:val="00562B3D"/>
    <w:rsid w:val="00572948"/>
    <w:rsid w:val="0058601F"/>
    <w:rsid w:val="005A6257"/>
    <w:rsid w:val="005B342D"/>
    <w:rsid w:val="005B39ED"/>
    <w:rsid w:val="005E7659"/>
    <w:rsid w:val="006371E1"/>
    <w:rsid w:val="00642CE8"/>
    <w:rsid w:val="0064489C"/>
    <w:rsid w:val="00646DAD"/>
    <w:rsid w:val="006578DE"/>
    <w:rsid w:val="0066673E"/>
    <w:rsid w:val="006707B4"/>
    <w:rsid w:val="0068427D"/>
    <w:rsid w:val="00691375"/>
    <w:rsid w:val="006A441E"/>
    <w:rsid w:val="006B4CB7"/>
    <w:rsid w:val="006D6FCC"/>
    <w:rsid w:val="006E4454"/>
    <w:rsid w:val="00761F7E"/>
    <w:rsid w:val="00776AA5"/>
    <w:rsid w:val="00781199"/>
    <w:rsid w:val="007A5E15"/>
    <w:rsid w:val="007C022F"/>
    <w:rsid w:val="007C7618"/>
    <w:rsid w:val="007D5328"/>
    <w:rsid w:val="007D5985"/>
    <w:rsid w:val="007D5D55"/>
    <w:rsid w:val="007D7E13"/>
    <w:rsid w:val="007E4244"/>
    <w:rsid w:val="0081258E"/>
    <w:rsid w:val="00826E13"/>
    <w:rsid w:val="00832CEF"/>
    <w:rsid w:val="00856624"/>
    <w:rsid w:val="00865A5A"/>
    <w:rsid w:val="00870E2D"/>
    <w:rsid w:val="00871F86"/>
    <w:rsid w:val="008748FE"/>
    <w:rsid w:val="008A611B"/>
    <w:rsid w:val="008C5550"/>
    <w:rsid w:val="008C5D25"/>
    <w:rsid w:val="008C7D39"/>
    <w:rsid w:val="008D08A3"/>
    <w:rsid w:val="008F75A1"/>
    <w:rsid w:val="008F7DA2"/>
    <w:rsid w:val="00916276"/>
    <w:rsid w:val="00965ADD"/>
    <w:rsid w:val="00967BC2"/>
    <w:rsid w:val="00967C70"/>
    <w:rsid w:val="009C7A8B"/>
    <w:rsid w:val="009D0548"/>
    <w:rsid w:val="009D17DF"/>
    <w:rsid w:val="009D47CF"/>
    <w:rsid w:val="009E14CA"/>
    <w:rsid w:val="00A16BDB"/>
    <w:rsid w:val="00A52863"/>
    <w:rsid w:val="00A57F89"/>
    <w:rsid w:val="00A65A78"/>
    <w:rsid w:val="00A76540"/>
    <w:rsid w:val="00A91817"/>
    <w:rsid w:val="00AC598B"/>
    <w:rsid w:val="00AD0E84"/>
    <w:rsid w:val="00AD771B"/>
    <w:rsid w:val="00AF6901"/>
    <w:rsid w:val="00B530CA"/>
    <w:rsid w:val="00BA485A"/>
    <w:rsid w:val="00BA6020"/>
    <w:rsid w:val="00BA6257"/>
    <w:rsid w:val="00BD28CB"/>
    <w:rsid w:val="00BF5FBD"/>
    <w:rsid w:val="00C02C37"/>
    <w:rsid w:val="00C20DFC"/>
    <w:rsid w:val="00C47FC2"/>
    <w:rsid w:val="00C660E6"/>
    <w:rsid w:val="00C9635E"/>
    <w:rsid w:val="00CA5436"/>
    <w:rsid w:val="00CC456D"/>
    <w:rsid w:val="00CD26FB"/>
    <w:rsid w:val="00CE6F8F"/>
    <w:rsid w:val="00CF020C"/>
    <w:rsid w:val="00D0605B"/>
    <w:rsid w:val="00D11FB5"/>
    <w:rsid w:val="00D12CCF"/>
    <w:rsid w:val="00D2178C"/>
    <w:rsid w:val="00D30321"/>
    <w:rsid w:val="00D333B8"/>
    <w:rsid w:val="00D53897"/>
    <w:rsid w:val="00D61D95"/>
    <w:rsid w:val="00D71AE3"/>
    <w:rsid w:val="00D72AE1"/>
    <w:rsid w:val="00D75248"/>
    <w:rsid w:val="00DB146D"/>
    <w:rsid w:val="00DD0CC0"/>
    <w:rsid w:val="00DE0915"/>
    <w:rsid w:val="00DF7F26"/>
    <w:rsid w:val="00E145BF"/>
    <w:rsid w:val="00E15099"/>
    <w:rsid w:val="00E33914"/>
    <w:rsid w:val="00E34E45"/>
    <w:rsid w:val="00E4334E"/>
    <w:rsid w:val="00E447CB"/>
    <w:rsid w:val="00E54E56"/>
    <w:rsid w:val="00E72A9F"/>
    <w:rsid w:val="00E766B4"/>
    <w:rsid w:val="00E81956"/>
    <w:rsid w:val="00E84C62"/>
    <w:rsid w:val="00E97BAC"/>
    <w:rsid w:val="00EB4C55"/>
    <w:rsid w:val="00EE1E69"/>
    <w:rsid w:val="00EE2E85"/>
    <w:rsid w:val="00EF2539"/>
    <w:rsid w:val="00EF5FBC"/>
    <w:rsid w:val="00F22727"/>
    <w:rsid w:val="00F24CF9"/>
    <w:rsid w:val="00F30A47"/>
    <w:rsid w:val="00F3440D"/>
    <w:rsid w:val="00F4194E"/>
    <w:rsid w:val="00F52CE0"/>
    <w:rsid w:val="00F52F5C"/>
    <w:rsid w:val="00F603A4"/>
    <w:rsid w:val="00F62628"/>
    <w:rsid w:val="00F910A1"/>
    <w:rsid w:val="00FA29AC"/>
    <w:rsid w:val="00FA65B8"/>
    <w:rsid w:val="00FD14AC"/>
    <w:rsid w:val="00FE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4E1E"/>
  <w15:docId w15:val="{9669208D-817A-434C-8641-5B5DFAD3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3440D"/>
    <w:pPr>
      <w:widowControl w:val="0"/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440D"/>
    <w:pPr>
      <w:widowControl w:val="0"/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3440D"/>
    <w:pPr>
      <w:widowControl w:val="0"/>
      <w:tabs>
        <w:tab w:val="num" w:pos="5040"/>
      </w:tabs>
      <w:suppressAutoHyphens/>
      <w:spacing w:before="240" w:after="60"/>
      <w:ind w:left="5040" w:hanging="3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3957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61C27"/>
    <w:pPr>
      <w:ind w:left="720"/>
      <w:contextualSpacing/>
    </w:pPr>
  </w:style>
  <w:style w:type="character" w:styleId="a7">
    <w:name w:val="Emphasis"/>
    <w:qFormat/>
    <w:rsid w:val="006D6FCC"/>
    <w:rPr>
      <w:i/>
      <w:iCs/>
    </w:rPr>
  </w:style>
  <w:style w:type="character" w:customStyle="1" w:styleId="50">
    <w:name w:val="Заголовок 5 Знак"/>
    <w:basedOn w:val="a0"/>
    <w:link w:val="5"/>
    <w:rsid w:val="00F344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44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4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F3440D"/>
    <w:pPr>
      <w:widowControl w:val="0"/>
      <w:suppressAutoHyphens/>
      <w:ind w:left="720"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3440D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23D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3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23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3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_табл"/>
    <w:basedOn w:val="a"/>
    <w:rsid w:val="00323D57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</w:rPr>
  </w:style>
  <w:style w:type="table" w:styleId="ad">
    <w:name w:val="Table Grid"/>
    <w:basedOn w:val="a1"/>
    <w:uiPriority w:val="59"/>
    <w:rsid w:val="0033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219D-82B3-40C2-8625-819AC66B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SPECF</dc:creator>
  <cp:keywords/>
  <dc:description/>
  <cp:lastModifiedBy>Антуфьева Ксенья Владимировна</cp:lastModifiedBy>
  <cp:revision>152</cp:revision>
  <cp:lastPrinted>2021-06-10T10:29:00Z</cp:lastPrinted>
  <dcterms:created xsi:type="dcterms:W3CDTF">2011-09-19T03:46:00Z</dcterms:created>
  <dcterms:modified xsi:type="dcterms:W3CDTF">2021-06-10T10:37:00Z</dcterms:modified>
</cp:coreProperties>
</file>